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771E" w14:textId="77777777" w:rsidR="00CF17B3" w:rsidRDefault="00CF17B3">
      <w:pPr>
        <w:spacing w:before="5" w:line="100" w:lineRule="exact"/>
        <w:rPr>
          <w:sz w:val="10"/>
          <w:szCs w:val="10"/>
        </w:rPr>
      </w:pPr>
    </w:p>
    <w:p w14:paraId="48BD8CEC" w14:textId="77777777" w:rsidR="00CF17B3" w:rsidRDefault="00E1423E">
      <w:pPr>
        <w:ind w:left="111"/>
      </w:pPr>
      <w:r>
        <w:pict w14:anchorId="15F1B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79.3pt">
            <v:imagedata r:id="rId7" o:title=""/>
          </v:shape>
        </w:pict>
      </w:r>
    </w:p>
    <w:p w14:paraId="2AD40E1B" w14:textId="77777777" w:rsidR="00CF17B3" w:rsidRDefault="00CF17B3">
      <w:pPr>
        <w:spacing w:before="10" w:line="120" w:lineRule="exact"/>
        <w:rPr>
          <w:sz w:val="13"/>
          <w:szCs w:val="13"/>
        </w:rPr>
      </w:pPr>
    </w:p>
    <w:p w14:paraId="242DE984" w14:textId="77777777" w:rsidR="00CF17B3" w:rsidRDefault="00CF17B3">
      <w:pPr>
        <w:spacing w:line="200" w:lineRule="exact"/>
      </w:pPr>
    </w:p>
    <w:p w14:paraId="10644047" w14:textId="77777777" w:rsidR="00CF17B3" w:rsidRDefault="00CF17B3">
      <w:pPr>
        <w:spacing w:line="200" w:lineRule="exact"/>
      </w:pPr>
    </w:p>
    <w:p w14:paraId="710296AB" w14:textId="77777777" w:rsidR="00CF17B3" w:rsidRDefault="00D568AA">
      <w:pPr>
        <w:tabs>
          <w:tab w:val="left" w:pos="2820"/>
        </w:tabs>
        <w:ind w:left="59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B5B04C7" w14:textId="77777777" w:rsidR="00CF17B3" w:rsidRDefault="00D568AA">
      <w:pPr>
        <w:spacing w:line="200" w:lineRule="exact"/>
      </w:pPr>
      <w:r>
        <w:br w:type="column"/>
      </w:r>
    </w:p>
    <w:p w14:paraId="3DD2F413" w14:textId="77777777" w:rsidR="00CF17B3" w:rsidRDefault="00CF17B3">
      <w:pPr>
        <w:spacing w:line="200" w:lineRule="exact"/>
      </w:pPr>
    </w:p>
    <w:p w14:paraId="60EA5611" w14:textId="77777777" w:rsidR="00CF17B3" w:rsidRDefault="00CF17B3">
      <w:pPr>
        <w:spacing w:before="9" w:line="240" w:lineRule="exact"/>
        <w:rPr>
          <w:sz w:val="24"/>
          <w:szCs w:val="24"/>
        </w:rPr>
      </w:pPr>
    </w:p>
    <w:p w14:paraId="18F4A9DD" w14:textId="374BE31E" w:rsidR="00CF17B3" w:rsidRDefault="00D568AA">
      <w:pPr>
        <w:ind w:left="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MINISTRY</w:t>
      </w:r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CONFERENCE</w:t>
      </w:r>
      <w:r>
        <w:rPr>
          <w:rFonts w:ascii="Arial" w:eastAsia="Arial" w:hAnsi="Arial" w:cs="Arial"/>
          <w:b/>
          <w:spacing w:val="65"/>
          <w:sz w:val="32"/>
          <w:szCs w:val="32"/>
        </w:rPr>
        <w:t xml:space="preserve"> </w:t>
      </w:r>
      <w:r w:rsidR="00493D17">
        <w:rPr>
          <w:rFonts w:ascii="Arial" w:eastAsia="Arial" w:hAnsi="Arial" w:cs="Arial"/>
          <w:b/>
          <w:spacing w:val="-1"/>
          <w:sz w:val="32"/>
          <w:szCs w:val="32"/>
        </w:rPr>
        <w:t>GRANT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CLAIM</w:t>
      </w:r>
    </w:p>
    <w:p w14:paraId="7D253509" w14:textId="77777777" w:rsidR="00CF17B3" w:rsidRDefault="00CF17B3">
      <w:pPr>
        <w:spacing w:before="1" w:line="160" w:lineRule="exact"/>
        <w:rPr>
          <w:sz w:val="16"/>
          <w:szCs w:val="16"/>
        </w:rPr>
      </w:pPr>
    </w:p>
    <w:p w14:paraId="17708B7D" w14:textId="77777777" w:rsidR="00CF17B3" w:rsidRDefault="00CF17B3">
      <w:pPr>
        <w:spacing w:line="200" w:lineRule="exact"/>
      </w:pPr>
    </w:p>
    <w:p w14:paraId="53A3FF91" w14:textId="77777777" w:rsidR="00CF17B3" w:rsidRDefault="00D568A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FERE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5590509D" w14:textId="77777777" w:rsidR="00CF17B3" w:rsidRDefault="00CF17B3">
      <w:pPr>
        <w:spacing w:before="1" w:line="180" w:lineRule="exact"/>
        <w:rPr>
          <w:sz w:val="18"/>
          <w:szCs w:val="18"/>
        </w:rPr>
      </w:pPr>
    </w:p>
    <w:p w14:paraId="1C71894E" w14:textId="77777777" w:rsidR="00CF17B3" w:rsidRDefault="00CF17B3">
      <w:pPr>
        <w:spacing w:line="200" w:lineRule="exact"/>
      </w:pPr>
    </w:p>
    <w:p w14:paraId="4AAD28E3" w14:textId="77777777" w:rsidR="00CF17B3" w:rsidRDefault="00CF17B3">
      <w:pPr>
        <w:spacing w:line="200" w:lineRule="exact"/>
      </w:pPr>
    </w:p>
    <w:p w14:paraId="7006651A" w14:textId="1CFACEA1" w:rsidR="00CF17B3" w:rsidRDefault="00D568AA">
      <w:pPr>
        <w:tabs>
          <w:tab w:val="left" w:pos="7240"/>
        </w:tabs>
        <w:ind w:left="1213"/>
        <w:rPr>
          <w:rFonts w:ascii="Calibri" w:eastAsia="Calibri" w:hAnsi="Calibri" w:cs="Calibri"/>
          <w:sz w:val="22"/>
          <w:szCs w:val="22"/>
        </w:rPr>
        <w:sectPr w:rsidR="00CF17B3">
          <w:footerReference w:type="default" r:id="rId8"/>
          <w:type w:val="continuous"/>
          <w:pgSz w:w="12240" w:h="15840"/>
          <w:pgMar w:top="540" w:right="1020" w:bottom="280" w:left="600" w:header="720" w:footer="720" w:gutter="0"/>
          <w:cols w:num="2" w:space="720" w:equalWidth="0">
            <w:col w:w="2821" w:space="157"/>
            <w:col w:w="7642"/>
          </w:cols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am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 w:rsidR="0012080C">
        <w:rPr>
          <w:rFonts w:ascii="Calibri" w:eastAsia="Calibri" w:hAnsi="Calibri" w:cs="Calibri"/>
          <w:sz w:val="22"/>
          <w:szCs w:val="22"/>
          <w:u w:val="single" w:color="000000"/>
        </w:rPr>
        <w:t>______________________________________</w:t>
      </w:r>
    </w:p>
    <w:p w14:paraId="28EF18AD" w14:textId="77777777" w:rsidR="00F120CC" w:rsidRPr="00585AE9" w:rsidRDefault="00F120CC" w:rsidP="0012080C">
      <w:pPr>
        <w:spacing w:before="12"/>
        <w:ind w:left="590"/>
        <w:rPr>
          <w:rFonts w:ascii="Calibri" w:eastAsia="Calibri" w:hAnsi="Calibri" w:cs="Calibri"/>
          <w:sz w:val="12"/>
          <w:szCs w:val="12"/>
        </w:rPr>
      </w:pPr>
    </w:p>
    <w:p w14:paraId="72FB495A" w14:textId="12F70107" w:rsidR="00CF17B3" w:rsidRDefault="00D568AA" w:rsidP="0012080C">
      <w:pPr>
        <w:spacing w:before="12"/>
        <w:ind w:left="5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itting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BC4E79F" w14:textId="5CD5A997" w:rsidR="0012080C" w:rsidRPr="0012080C" w:rsidRDefault="0012080C" w:rsidP="0012080C">
      <w:pPr>
        <w:spacing w:before="12"/>
        <w:ind w:left="590"/>
        <w:rPr>
          <w:rFonts w:ascii="Calibri" w:eastAsia="Calibri" w:hAnsi="Calibri" w:cs="Calibri"/>
          <w:sz w:val="22"/>
          <w:szCs w:val="22"/>
        </w:rPr>
        <w:sectPr w:rsidR="0012080C" w:rsidRPr="0012080C">
          <w:type w:val="continuous"/>
          <w:pgSz w:w="12240" w:h="15840"/>
          <w:pgMar w:top="540" w:right="1020" w:bottom="280" w:left="600" w:header="720" w:footer="720" w:gutter="0"/>
          <w:cols w:space="720"/>
        </w:sectPr>
      </w:pPr>
    </w:p>
    <w:p w14:paraId="23623D95" w14:textId="77777777" w:rsidR="0012080C" w:rsidRDefault="0012080C">
      <w:pPr>
        <w:spacing w:before="12"/>
        <w:ind w:left="590" w:right="-53"/>
        <w:rPr>
          <w:rFonts w:ascii="Calibri" w:eastAsia="Calibri" w:hAnsi="Calibri" w:cs="Calibri"/>
          <w:spacing w:val="-1"/>
          <w:sz w:val="22"/>
          <w:szCs w:val="22"/>
        </w:rPr>
      </w:pPr>
    </w:p>
    <w:p w14:paraId="5BF69467" w14:textId="2D39F469" w:rsidR="00CF17B3" w:rsidRDefault="00000000">
      <w:pPr>
        <w:spacing w:before="12"/>
        <w:ind w:left="590" w:right="-53"/>
        <w:rPr>
          <w:rFonts w:ascii="Calibri" w:eastAsia="Calibri" w:hAnsi="Calibri" w:cs="Calibri"/>
          <w:sz w:val="22"/>
          <w:szCs w:val="22"/>
        </w:rPr>
      </w:pPr>
      <w:r>
        <w:pict w14:anchorId="75098541">
          <v:group id="_x0000_s1032" style="position:absolute;left:0;text-align:left;margin-left:91.3pt;margin-top:12.55pt;width:143.35pt;height:.7pt;z-index:-251660288;mso-position-horizontal-relative:page" coordorigin="1826,251" coordsize="2867,14">
            <v:shape id="_x0000_s1034" style="position:absolute;left:1833;top:258;width:1971;height:0" coordorigin="1833,258" coordsize="1971,0" path="m1833,258r1971,e" filled="f" strokeweight=".25292mm">
              <v:path arrowok="t"/>
            </v:shape>
            <v:shape id="_x0000_s1033" style="position:absolute;left:3807;top:258;width:877;height:0" coordorigin="3807,258" coordsize="877,0" path="m3807,258r878,e" filled="f" strokeweight=".25292mm">
              <v:path arrowok="t"/>
            </v:shape>
            <w10:wrap anchorx="page"/>
          </v:group>
        </w:pict>
      </w:r>
      <w:r w:rsidR="00D568AA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568AA">
        <w:rPr>
          <w:rFonts w:ascii="Calibri" w:eastAsia="Calibri" w:hAnsi="Calibri" w:cs="Calibri"/>
          <w:sz w:val="22"/>
          <w:szCs w:val="22"/>
        </w:rPr>
        <w:t>a</w:t>
      </w:r>
      <w:r w:rsidR="00D568AA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568AA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568AA">
        <w:rPr>
          <w:rFonts w:ascii="Calibri" w:eastAsia="Calibri" w:hAnsi="Calibri" w:cs="Calibri"/>
          <w:sz w:val="22"/>
          <w:szCs w:val="22"/>
        </w:rPr>
        <w:t>:</w:t>
      </w:r>
    </w:p>
    <w:p w14:paraId="7EFAFA7B" w14:textId="77777777" w:rsidR="0012080C" w:rsidRDefault="00D568AA">
      <w:pPr>
        <w:tabs>
          <w:tab w:val="left" w:pos="2200"/>
        </w:tabs>
        <w:spacing w:before="12"/>
        <w:ind w:right="-53"/>
      </w:pPr>
      <w:r>
        <w:br w:type="column"/>
      </w:r>
    </w:p>
    <w:p w14:paraId="1DA824DD" w14:textId="0AE14404" w:rsidR="00CF17B3" w:rsidRDefault="00D568AA">
      <w:pPr>
        <w:tabs>
          <w:tab w:val="left" w:pos="2200"/>
        </w:tabs>
        <w:spacing w:before="12"/>
        <w:ind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4826B25" w14:textId="77777777" w:rsidR="0012080C" w:rsidRDefault="00D568AA">
      <w:pPr>
        <w:tabs>
          <w:tab w:val="left" w:pos="3600"/>
        </w:tabs>
        <w:spacing w:before="12"/>
      </w:pPr>
      <w:r>
        <w:br w:type="column"/>
      </w:r>
    </w:p>
    <w:p w14:paraId="569AE5E9" w14:textId="7D684740" w:rsidR="00CF17B3" w:rsidRDefault="00D568AA">
      <w:pPr>
        <w:tabs>
          <w:tab w:val="left" w:pos="3600"/>
        </w:tabs>
        <w:spacing w:before="12"/>
        <w:rPr>
          <w:rFonts w:ascii="Calibri" w:eastAsia="Calibri" w:hAnsi="Calibri" w:cs="Calibri"/>
          <w:sz w:val="22"/>
          <w:szCs w:val="22"/>
        </w:rPr>
        <w:sectPr w:rsidR="00CF17B3">
          <w:type w:val="continuous"/>
          <w:pgSz w:w="12240" w:h="15840"/>
          <w:pgMar w:top="540" w:right="1020" w:bottom="280" w:left="600" w:header="720" w:footer="720" w:gutter="0"/>
          <w:cols w:num="3" w:space="720" w:equalWidth="0">
            <w:col w:w="1183" w:space="2999"/>
            <w:col w:w="2214" w:space="249"/>
            <w:col w:w="3975"/>
          </w:cols>
        </w:sect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91DBDC3" w14:textId="3EE78429" w:rsidR="00CF17B3" w:rsidRPr="00612428" w:rsidRDefault="00D568AA" w:rsidP="00585AE9">
      <w:pPr>
        <w:ind w:left="590"/>
        <w:rPr>
          <w:rFonts w:ascii="Calibri" w:eastAsia="Century" w:hAnsi="Calibri" w:cs="Calibri"/>
          <w:sz w:val="22"/>
          <w:szCs w:val="22"/>
        </w:rPr>
      </w:pPr>
      <w:r w:rsidRPr="00612428">
        <w:rPr>
          <w:rFonts w:ascii="Calibri" w:eastAsia="Century" w:hAnsi="Calibri" w:cs="Calibri"/>
          <w:color w:val="FF0000"/>
          <w:w w:val="89"/>
          <w:sz w:val="22"/>
          <w:szCs w:val="22"/>
        </w:rPr>
        <w:t>En</w:t>
      </w:r>
      <w:r w:rsidRPr="00612428">
        <w:rPr>
          <w:rFonts w:ascii="Calibri" w:eastAsia="Century" w:hAnsi="Calibri" w:cs="Calibri"/>
          <w:color w:val="FF0000"/>
          <w:spacing w:val="-1"/>
          <w:w w:val="89"/>
          <w:sz w:val="22"/>
          <w:szCs w:val="22"/>
        </w:rPr>
        <w:t>t</w:t>
      </w:r>
      <w:r w:rsidRPr="00612428">
        <w:rPr>
          <w:rFonts w:ascii="Calibri" w:eastAsia="Century" w:hAnsi="Calibri" w:cs="Calibri"/>
          <w:color w:val="FF0000"/>
          <w:w w:val="89"/>
          <w:sz w:val="22"/>
          <w:szCs w:val="22"/>
        </w:rPr>
        <w:t>er</w:t>
      </w:r>
      <w:r w:rsidRPr="00612428">
        <w:rPr>
          <w:rFonts w:ascii="Calibri" w:eastAsia="Century" w:hAnsi="Calibri" w:cs="Calibri"/>
          <w:color w:val="FF0000"/>
          <w:spacing w:val="-15"/>
          <w:w w:val="89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spacing w:val="-1"/>
          <w:w w:val="89"/>
          <w:sz w:val="22"/>
          <w:szCs w:val="22"/>
        </w:rPr>
        <w:t>t</w:t>
      </w:r>
      <w:r w:rsidRPr="00612428">
        <w:rPr>
          <w:rFonts w:ascii="Calibri" w:eastAsia="Century" w:hAnsi="Calibri" w:cs="Calibri"/>
          <w:color w:val="FF0000"/>
          <w:w w:val="89"/>
          <w:sz w:val="22"/>
          <w:szCs w:val="22"/>
        </w:rPr>
        <w:t>he</w:t>
      </w:r>
      <w:r w:rsidRPr="00612428">
        <w:rPr>
          <w:rFonts w:ascii="Calibri" w:eastAsia="Century" w:hAnsi="Calibri" w:cs="Calibri"/>
          <w:color w:val="FF0000"/>
          <w:spacing w:val="18"/>
          <w:w w:val="89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w w:val="89"/>
          <w:sz w:val="22"/>
          <w:szCs w:val="22"/>
        </w:rPr>
        <w:t>full</w:t>
      </w:r>
      <w:r w:rsidRPr="00612428">
        <w:rPr>
          <w:rFonts w:ascii="Calibri" w:eastAsia="Century" w:hAnsi="Calibri" w:cs="Calibri"/>
          <w:color w:val="FF0000"/>
          <w:spacing w:val="2"/>
          <w:w w:val="89"/>
          <w:sz w:val="22"/>
          <w:szCs w:val="22"/>
        </w:rPr>
        <w:t xml:space="preserve"> </w:t>
      </w:r>
      <w:r w:rsidR="0012080C" w:rsidRPr="00612428">
        <w:rPr>
          <w:rFonts w:ascii="Calibri" w:eastAsia="Century" w:hAnsi="Calibri" w:cs="Calibri"/>
          <w:color w:val="FF0000"/>
          <w:w w:val="89"/>
          <w:sz w:val="22"/>
          <w:szCs w:val="22"/>
        </w:rPr>
        <w:t>am</w:t>
      </w:r>
      <w:r w:rsidR="0012080C" w:rsidRPr="00612428">
        <w:rPr>
          <w:rFonts w:ascii="Calibri" w:eastAsia="Century" w:hAnsi="Calibri" w:cs="Calibri"/>
          <w:color w:val="FF0000"/>
          <w:spacing w:val="-1"/>
          <w:w w:val="89"/>
          <w:sz w:val="22"/>
          <w:szCs w:val="22"/>
        </w:rPr>
        <w:t>o</w:t>
      </w:r>
      <w:r w:rsidR="0012080C" w:rsidRPr="00612428">
        <w:rPr>
          <w:rFonts w:ascii="Calibri" w:eastAsia="Century" w:hAnsi="Calibri" w:cs="Calibri"/>
          <w:color w:val="FF0000"/>
          <w:w w:val="89"/>
          <w:sz w:val="22"/>
          <w:szCs w:val="22"/>
        </w:rPr>
        <w:t xml:space="preserve">unt </w:t>
      </w:r>
      <w:r w:rsidR="0012080C" w:rsidRPr="00612428">
        <w:rPr>
          <w:rFonts w:ascii="Calibri" w:eastAsia="Century" w:hAnsi="Calibri" w:cs="Calibri"/>
          <w:color w:val="FF0000"/>
          <w:spacing w:val="2"/>
          <w:w w:val="89"/>
          <w:sz w:val="22"/>
          <w:szCs w:val="22"/>
        </w:rPr>
        <w:t>of</w:t>
      </w:r>
      <w:r w:rsidRPr="00612428">
        <w:rPr>
          <w:rFonts w:ascii="Calibri" w:eastAsia="Century" w:hAnsi="Calibri" w:cs="Calibri"/>
          <w:color w:val="FF0000"/>
          <w:spacing w:val="20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spacing w:val="-3"/>
          <w:w w:val="89"/>
          <w:sz w:val="22"/>
          <w:szCs w:val="22"/>
        </w:rPr>
        <w:t>t</w:t>
      </w:r>
      <w:r w:rsidRPr="00612428">
        <w:rPr>
          <w:rFonts w:ascii="Calibri" w:eastAsia="Century" w:hAnsi="Calibri" w:cs="Calibri"/>
          <w:color w:val="FF0000"/>
          <w:w w:val="89"/>
          <w:sz w:val="22"/>
          <w:szCs w:val="22"/>
        </w:rPr>
        <w:t>he</w:t>
      </w:r>
      <w:r w:rsidRPr="00612428">
        <w:rPr>
          <w:rFonts w:ascii="Calibri" w:eastAsia="Century" w:hAnsi="Calibri" w:cs="Calibri"/>
          <w:color w:val="FF0000"/>
          <w:spacing w:val="18"/>
          <w:w w:val="89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w w:val="89"/>
          <w:sz w:val="22"/>
          <w:szCs w:val="22"/>
        </w:rPr>
        <w:t>f</w:t>
      </w:r>
      <w:r w:rsidRPr="00612428">
        <w:rPr>
          <w:rFonts w:ascii="Calibri" w:eastAsia="Century" w:hAnsi="Calibri" w:cs="Calibri"/>
          <w:color w:val="FF0000"/>
          <w:spacing w:val="1"/>
          <w:w w:val="89"/>
          <w:sz w:val="22"/>
          <w:szCs w:val="22"/>
        </w:rPr>
        <w:t>l</w:t>
      </w:r>
      <w:r w:rsidRPr="00612428">
        <w:rPr>
          <w:rFonts w:ascii="Calibri" w:eastAsia="Century" w:hAnsi="Calibri" w:cs="Calibri"/>
          <w:color w:val="FF0000"/>
          <w:w w:val="89"/>
          <w:sz w:val="22"/>
          <w:szCs w:val="22"/>
        </w:rPr>
        <w:t>i</w:t>
      </w:r>
      <w:r w:rsidRPr="00612428">
        <w:rPr>
          <w:rFonts w:ascii="Calibri" w:eastAsia="Century" w:hAnsi="Calibri" w:cs="Calibri"/>
          <w:color w:val="FF0000"/>
          <w:spacing w:val="-3"/>
          <w:w w:val="89"/>
          <w:sz w:val="22"/>
          <w:szCs w:val="22"/>
        </w:rPr>
        <w:t>g</w:t>
      </w:r>
      <w:r w:rsidRPr="00612428">
        <w:rPr>
          <w:rFonts w:ascii="Calibri" w:eastAsia="Century" w:hAnsi="Calibri" w:cs="Calibri"/>
          <w:color w:val="FF0000"/>
          <w:w w:val="89"/>
          <w:sz w:val="22"/>
          <w:szCs w:val="22"/>
        </w:rPr>
        <w:t>ht</w:t>
      </w:r>
      <w:r w:rsidRPr="00612428">
        <w:rPr>
          <w:rFonts w:ascii="Calibri" w:eastAsia="Century" w:hAnsi="Calibri" w:cs="Calibri"/>
          <w:color w:val="FF0000"/>
          <w:spacing w:val="4"/>
          <w:w w:val="89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sz w:val="22"/>
          <w:szCs w:val="22"/>
        </w:rPr>
        <w:t>a</w:t>
      </w:r>
      <w:r w:rsidRPr="00612428">
        <w:rPr>
          <w:rFonts w:ascii="Calibri" w:eastAsia="Century" w:hAnsi="Calibri" w:cs="Calibri"/>
          <w:color w:val="FF0000"/>
          <w:spacing w:val="1"/>
          <w:sz w:val="22"/>
          <w:szCs w:val="22"/>
        </w:rPr>
        <w:t>n</w:t>
      </w:r>
      <w:r w:rsidRPr="00612428">
        <w:rPr>
          <w:rFonts w:ascii="Calibri" w:eastAsia="Century" w:hAnsi="Calibri" w:cs="Calibri"/>
          <w:color w:val="FF0000"/>
          <w:sz w:val="22"/>
          <w:szCs w:val="22"/>
        </w:rPr>
        <w:t>d</w:t>
      </w:r>
      <w:r w:rsidRPr="00612428">
        <w:rPr>
          <w:rFonts w:ascii="Calibri" w:eastAsia="Century" w:hAnsi="Calibri" w:cs="Calibri"/>
          <w:color w:val="FF0000"/>
          <w:spacing w:val="-21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sz w:val="22"/>
          <w:szCs w:val="22"/>
        </w:rPr>
        <w:t>acco</w:t>
      </w:r>
      <w:r w:rsidRPr="00612428">
        <w:rPr>
          <w:rFonts w:ascii="Calibri" w:eastAsia="Century" w:hAnsi="Calibri" w:cs="Calibri"/>
          <w:color w:val="FF0000"/>
          <w:spacing w:val="-1"/>
          <w:sz w:val="22"/>
          <w:szCs w:val="22"/>
        </w:rPr>
        <w:t>mm</w:t>
      </w:r>
      <w:r w:rsidRPr="00612428">
        <w:rPr>
          <w:rFonts w:ascii="Calibri" w:eastAsia="Century" w:hAnsi="Calibri" w:cs="Calibri"/>
          <w:color w:val="FF0000"/>
          <w:sz w:val="22"/>
          <w:szCs w:val="22"/>
        </w:rPr>
        <w:t>o</w:t>
      </w:r>
      <w:r w:rsidRPr="00612428">
        <w:rPr>
          <w:rFonts w:ascii="Calibri" w:eastAsia="Century" w:hAnsi="Calibri" w:cs="Calibri"/>
          <w:color w:val="FF0000"/>
          <w:spacing w:val="-1"/>
          <w:sz w:val="22"/>
          <w:szCs w:val="22"/>
        </w:rPr>
        <w:t>d</w:t>
      </w:r>
      <w:r w:rsidRPr="00612428">
        <w:rPr>
          <w:rFonts w:ascii="Calibri" w:eastAsia="Century" w:hAnsi="Calibri" w:cs="Calibri"/>
          <w:color w:val="FF0000"/>
          <w:spacing w:val="-2"/>
          <w:sz w:val="22"/>
          <w:szCs w:val="22"/>
        </w:rPr>
        <w:t>a</w:t>
      </w:r>
      <w:r w:rsidRPr="00612428">
        <w:rPr>
          <w:rFonts w:ascii="Calibri" w:eastAsia="Century" w:hAnsi="Calibri" w:cs="Calibri"/>
          <w:color w:val="FF0000"/>
          <w:spacing w:val="-1"/>
          <w:sz w:val="22"/>
          <w:szCs w:val="22"/>
        </w:rPr>
        <w:t>t</w:t>
      </w:r>
      <w:r w:rsidRPr="00612428">
        <w:rPr>
          <w:rFonts w:ascii="Calibri" w:eastAsia="Century" w:hAnsi="Calibri" w:cs="Calibri"/>
          <w:color w:val="FF0000"/>
          <w:sz w:val="22"/>
          <w:szCs w:val="22"/>
        </w:rPr>
        <w:t>i</w:t>
      </w:r>
      <w:r w:rsidRPr="00612428">
        <w:rPr>
          <w:rFonts w:ascii="Calibri" w:eastAsia="Century" w:hAnsi="Calibri" w:cs="Calibri"/>
          <w:color w:val="FF0000"/>
          <w:spacing w:val="-1"/>
          <w:sz w:val="22"/>
          <w:szCs w:val="22"/>
        </w:rPr>
        <w:t>o</w:t>
      </w:r>
      <w:r w:rsidRPr="00612428">
        <w:rPr>
          <w:rFonts w:ascii="Calibri" w:eastAsia="Century" w:hAnsi="Calibri" w:cs="Calibri"/>
          <w:color w:val="FF0000"/>
          <w:sz w:val="22"/>
          <w:szCs w:val="22"/>
        </w:rPr>
        <w:t>n</w:t>
      </w:r>
      <w:r w:rsidRPr="00612428">
        <w:rPr>
          <w:rFonts w:ascii="Calibri" w:eastAsia="Century" w:hAnsi="Calibri" w:cs="Calibri"/>
          <w:color w:val="FF0000"/>
          <w:spacing w:val="-15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sz w:val="22"/>
          <w:szCs w:val="22"/>
        </w:rPr>
        <w:t>a</w:t>
      </w:r>
      <w:r w:rsidRPr="00612428">
        <w:rPr>
          <w:rFonts w:ascii="Calibri" w:eastAsia="Century" w:hAnsi="Calibri" w:cs="Calibri"/>
          <w:color w:val="FF0000"/>
          <w:spacing w:val="1"/>
          <w:sz w:val="22"/>
          <w:szCs w:val="22"/>
        </w:rPr>
        <w:t>n</w:t>
      </w:r>
      <w:r w:rsidRPr="00612428">
        <w:rPr>
          <w:rFonts w:ascii="Calibri" w:eastAsia="Century" w:hAnsi="Calibri" w:cs="Calibri"/>
          <w:color w:val="FF0000"/>
          <w:sz w:val="22"/>
          <w:szCs w:val="22"/>
        </w:rPr>
        <w:t>d</w:t>
      </w:r>
      <w:r w:rsidRPr="00612428">
        <w:rPr>
          <w:rFonts w:ascii="Calibri" w:eastAsia="Century" w:hAnsi="Calibri" w:cs="Calibri"/>
          <w:color w:val="FF0000"/>
          <w:spacing w:val="-19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sz w:val="22"/>
          <w:szCs w:val="22"/>
        </w:rPr>
        <w:t>you</w:t>
      </w:r>
      <w:r w:rsidRPr="00612428">
        <w:rPr>
          <w:rFonts w:ascii="Calibri" w:eastAsia="Century" w:hAnsi="Calibri" w:cs="Calibri"/>
          <w:color w:val="FF0000"/>
          <w:spacing w:val="4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spacing w:val="1"/>
          <w:w w:val="92"/>
          <w:sz w:val="22"/>
          <w:szCs w:val="22"/>
        </w:rPr>
        <w:t>w</w:t>
      </w:r>
      <w:r w:rsidRPr="00612428">
        <w:rPr>
          <w:rFonts w:ascii="Calibri" w:eastAsia="Century" w:hAnsi="Calibri" w:cs="Calibri"/>
          <w:color w:val="FF0000"/>
          <w:w w:val="92"/>
          <w:sz w:val="22"/>
          <w:szCs w:val="22"/>
        </w:rPr>
        <w:t>ill</w:t>
      </w:r>
      <w:r w:rsidRPr="00612428">
        <w:rPr>
          <w:rFonts w:ascii="Calibri" w:eastAsia="Century" w:hAnsi="Calibri" w:cs="Calibri"/>
          <w:color w:val="FF0000"/>
          <w:spacing w:val="10"/>
          <w:w w:val="92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sz w:val="22"/>
          <w:szCs w:val="22"/>
        </w:rPr>
        <w:t>be</w:t>
      </w:r>
      <w:r w:rsidRPr="00612428">
        <w:rPr>
          <w:rFonts w:ascii="Calibri" w:eastAsia="Century" w:hAnsi="Calibri" w:cs="Calibri"/>
          <w:color w:val="FF0000"/>
          <w:spacing w:val="1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w w:val="90"/>
          <w:sz w:val="22"/>
          <w:szCs w:val="22"/>
        </w:rPr>
        <w:t>r</w:t>
      </w:r>
      <w:r w:rsidRPr="00612428">
        <w:rPr>
          <w:rFonts w:ascii="Calibri" w:eastAsia="Century" w:hAnsi="Calibri" w:cs="Calibri"/>
          <w:color w:val="FF0000"/>
          <w:spacing w:val="-1"/>
          <w:w w:val="90"/>
          <w:sz w:val="22"/>
          <w:szCs w:val="22"/>
        </w:rPr>
        <w:t>e</w:t>
      </w:r>
      <w:r w:rsidRPr="00612428">
        <w:rPr>
          <w:rFonts w:ascii="Calibri" w:eastAsia="Century" w:hAnsi="Calibri" w:cs="Calibri"/>
          <w:color w:val="FF0000"/>
          <w:w w:val="92"/>
          <w:sz w:val="22"/>
          <w:szCs w:val="22"/>
        </w:rPr>
        <w:t>i</w:t>
      </w:r>
      <w:r w:rsidRPr="00612428">
        <w:rPr>
          <w:rFonts w:ascii="Calibri" w:eastAsia="Century" w:hAnsi="Calibri" w:cs="Calibri"/>
          <w:color w:val="FF0000"/>
          <w:spacing w:val="-4"/>
          <w:w w:val="92"/>
          <w:sz w:val="22"/>
          <w:szCs w:val="22"/>
        </w:rPr>
        <w:t>m</w:t>
      </w:r>
      <w:r w:rsidRPr="00612428">
        <w:rPr>
          <w:rFonts w:ascii="Calibri" w:eastAsia="Century" w:hAnsi="Calibri" w:cs="Calibri"/>
          <w:color w:val="FF0000"/>
          <w:spacing w:val="-1"/>
          <w:sz w:val="22"/>
          <w:szCs w:val="22"/>
        </w:rPr>
        <w:t>b</w:t>
      </w:r>
      <w:r w:rsidRPr="00612428">
        <w:rPr>
          <w:rFonts w:ascii="Calibri" w:eastAsia="Century" w:hAnsi="Calibri" w:cs="Calibri"/>
          <w:color w:val="FF0000"/>
          <w:w w:val="86"/>
          <w:sz w:val="22"/>
          <w:szCs w:val="22"/>
        </w:rPr>
        <w:t>u</w:t>
      </w:r>
      <w:r w:rsidRPr="00612428">
        <w:rPr>
          <w:rFonts w:ascii="Calibri" w:eastAsia="Century" w:hAnsi="Calibri" w:cs="Calibri"/>
          <w:color w:val="FF0000"/>
          <w:spacing w:val="-1"/>
          <w:w w:val="86"/>
          <w:sz w:val="22"/>
          <w:szCs w:val="22"/>
        </w:rPr>
        <w:t>r</w:t>
      </w:r>
      <w:r w:rsidRPr="00612428">
        <w:rPr>
          <w:rFonts w:ascii="Calibri" w:eastAsia="Century" w:hAnsi="Calibri" w:cs="Calibri"/>
          <w:color w:val="FF0000"/>
          <w:spacing w:val="1"/>
          <w:w w:val="74"/>
          <w:sz w:val="22"/>
          <w:szCs w:val="22"/>
        </w:rPr>
        <w:t>s</w:t>
      </w:r>
      <w:r w:rsidRPr="00612428">
        <w:rPr>
          <w:rFonts w:ascii="Calibri" w:eastAsia="Century" w:hAnsi="Calibri" w:cs="Calibri"/>
          <w:color w:val="FF0000"/>
          <w:sz w:val="22"/>
          <w:szCs w:val="22"/>
        </w:rPr>
        <w:t>ed</w:t>
      </w:r>
      <w:r w:rsidRPr="00612428">
        <w:rPr>
          <w:rFonts w:ascii="Calibri" w:eastAsia="Century" w:hAnsi="Calibri" w:cs="Calibri"/>
          <w:color w:val="FF0000"/>
          <w:spacing w:val="3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spacing w:val="-1"/>
          <w:sz w:val="22"/>
          <w:szCs w:val="22"/>
        </w:rPr>
        <w:t>u</w:t>
      </w:r>
      <w:r w:rsidRPr="00612428">
        <w:rPr>
          <w:rFonts w:ascii="Calibri" w:eastAsia="Century" w:hAnsi="Calibri" w:cs="Calibri"/>
          <w:color w:val="FF0000"/>
          <w:sz w:val="22"/>
          <w:szCs w:val="22"/>
        </w:rPr>
        <w:t>p</w:t>
      </w:r>
      <w:r w:rsidRPr="00612428">
        <w:rPr>
          <w:rFonts w:ascii="Calibri" w:eastAsia="Century" w:hAnsi="Calibri" w:cs="Calibri"/>
          <w:color w:val="FF0000"/>
          <w:spacing w:val="-11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spacing w:val="-1"/>
          <w:sz w:val="22"/>
          <w:szCs w:val="22"/>
        </w:rPr>
        <w:t>t</w:t>
      </w:r>
      <w:r w:rsidRPr="00612428">
        <w:rPr>
          <w:rFonts w:ascii="Calibri" w:eastAsia="Century" w:hAnsi="Calibri" w:cs="Calibri"/>
          <w:color w:val="FF0000"/>
          <w:sz w:val="22"/>
          <w:szCs w:val="22"/>
        </w:rPr>
        <w:t>o</w:t>
      </w:r>
      <w:r w:rsidRPr="00612428">
        <w:rPr>
          <w:rFonts w:ascii="Calibri" w:eastAsia="Century" w:hAnsi="Calibri" w:cs="Calibri"/>
          <w:color w:val="FF0000"/>
          <w:spacing w:val="13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spacing w:val="-2"/>
          <w:w w:val="91"/>
          <w:sz w:val="22"/>
          <w:szCs w:val="22"/>
        </w:rPr>
        <w:t>t</w:t>
      </w:r>
      <w:r w:rsidRPr="00612428">
        <w:rPr>
          <w:rFonts w:ascii="Calibri" w:eastAsia="Century" w:hAnsi="Calibri" w:cs="Calibri"/>
          <w:color w:val="FF0000"/>
          <w:w w:val="91"/>
          <w:sz w:val="22"/>
          <w:szCs w:val="22"/>
        </w:rPr>
        <w:t>he</w:t>
      </w:r>
      <w:r w:rsidRPr="00612428">
        <w:rPr>
          <w:rFonts w:ascii="Calibri" w:eastAsia="Century" w:hAnsi="Calibri" w:cs="Calibri"/>
          <w:color w:val="FF0000"/>
          <w:spacing w:val="11"/>
          <w:w w:val="91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sz w:val="22"/>
          <w:szCs w:val="22"/>
        </w:rPr>
        <w:t>a</w:t>
      </w:r>
      <w:r w:rsidRPr="00612428">
        <w:rPr>
          <w:rFonts w:ascii="Calibri" w:eastAsia="Century" w:hAnsi="Calibri" w:cs="Calibri"/>
          <w:color w:val="FF0000"/>
          <w:spacing w:val="-1"/>
          <w:sz w:val="22"/>
          <w:szCs w:val="22"/>
        </w:rPr>
        <w:t>m</w:t>
      </w:r>
      <w:r w:rsidRPr="00612428">
        <w:rPr>
          <w:rFonts w:ascii="Calibri" w:eastAsia="Century" w:hAnsi="Calibri" w:cs="Calibri"/>
          <w:color w:val="FF0000"/>
          <w:sz w:val="22"/>
          <w:szCs w:val="22"/>
        </w:rPr>
        <w:t>o</w:t>
      </w:r>
      <w:r w:rsidRPr="00612428">
        <w:rPr>
          <w:rFonts w:ascii="Calibri" w:eastAsia="Century" w:hAnsi="Calibri" w:cs="Calibri"/>
          <w:color w:val="FF0000"/>
          <w:spacing w:val="-1"/>
          <w:sz w:val="22"/>
          <w:szCs w:val="22"/>
        </w:rPr>
        <w:t>u</w:t>
      </w:r>
      <w:r w:rsidRPr="00612428">
        <w:rPr>
          <w:rFonts w:ascii="Calibri" w:eastAsia="Century" w:hAnsi="Calibri" w:cs="Calibri"/>
          <w:color w:val="FF0000"/>
          <w:sz w:val="22"/>
          <w:szCs w:val="22"/>
        </w:rPr>
        <w:t>nt</w:t>
      </w:r>
    </w:p>
    <w:p w14:paraId="1505B0D1" w14:textId="77777777" w:rsidR="00CF17B3" w:rsidRPr="00612428" w:rsidRDefault="00D568AA" w:rsidP="0011216E">
      <w:pPr>
        <w:spacing w:line="360" w:lineRule="auto"/>
        <w:ind w:left="590"/>
        <w:rPr>
          <w:rFonts w:ascii="Calibri" w:eastAsia="Century" w:hAnsi="Calibri" w:cs="Calibri"/>
          <w:color w:val="FF0000"/>
          <w:w w:val="103"/>
          <w:position w:val="-1"/>
          <w:sz w:val="22"/>
          <w:szCs w:val="22"/>
        </w:rPr>
      </w:pPr>
      <w:r w:rsidRPr="00612428">
        <w:rPr>
          <w:rFonts w:ascii="Calibri" w:eastAsia="Century" w:hAnsi="Calibri" w:cs="Calibri"/>
          <w:color w:val="FF0000"/>
          <w:position w:val="-1"/>
          <w:sz w:val="22"/>
          <w:szCs w:val="22"/>
        </w:rPr>
        <w:t>you</w:t>
      </w:r>
      <w:r w:rsidRPr="00612428">
        <w:rPr>
          <w:rFonts w:ascii="Calibri" w:eastAsia="Century" w:hAnsi="Calibri" w:cs="Calibri"/>
          <w:color w:val="FF0000"/>
          <w:spacing w:val="7"/>
          <w:position w:val="-1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w w:val="90"/>
          <w:position w:val="-1"/>
          <w:sz w:val="22"/>
          <w:szCs w:val="22"/>
        </w:rPr>
        <w:t>are</w:t>
      </w:r>
      <w:r w:rsidRPr="00612428">
        <w:rPr>
          <w:rFonts w:ascii="Calibri" w:eastAsia="Century" w:hAnsi="Calibri" w:cs="Calibri"/>
          <w:color w:val="FF0000"/>
          <w:spacing w:val="9"/>
          <w:w w:val="90"/>
          <w:position w:val="-1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w w:val="90"/>
          <w:position w:val="-1"/>
          <w:sz w:val="22"/>
          <w:szCs w:val="22"/>
        </w:rPr>
        <w:t>eli</w:t>
      </w:r>
      <w:r w:rsidRPr="00612428">
        <w:rPr>
          <w:rFonts w:ascii="Calibri" w:eastAsia="Century" w:hAnsi="Calibri" w:cs="Calibri"/>
          <w:color w:val="FF0000"/>
          <w:spacing w:val="-1"/>
          <w:w w:val="90"/>
          <w:position w:val="-1"/>
          <w:sz w:val="22"/>
          <w:szCs w:val="22"/>
        </w:rPr>
        <w:t>g</w:t>
      </w:r>
      <w:r w:rsidRPr="00612428">
        <w:rPr>
          <w:rFonts w:ascii="Calibri" w:eastAsia="Century" w:hAnsi="Calibri" w:cs="Calibri"/>
          <w:color w:val="FF0000"/>
          <w:w w:val="90"/>
          <w:position w:val="-1"/>
          <w:sz w:val="22"/>
          <w:szCs w:val="22"/>
        </w:rPr>
        <w:t>i</w:t>
      </w:r>
      <w:r w:rsidRPr="00612428">
        <w:rPr>
          <w:rFonts w:ascii="Calibri" w:eastAsia="Century" w:hAnsi="Calibri" w:cs="Calibri"/>
          <w:color w:val="FF0000"/>
          <w:spacing w:val="-1"/>
          <w:w w:val="90"/>
          <w:position w:val="-1"/>
          <w:sz w:val="22"/>
          <w:szCs w:val="22"/>
        </w:rPr>
        <w:t>b</w:t>
      </w:r>
      <w:r w:rsidRPr="00612428">
        <w:rPr>
          <w:rFonts w:ascii="Calibri" w:eastAsia="Century" w:hAnsi="Calibri" w:cs="Calibri"/>
          <w:color w:val="FF0000"/>
          <w:w w:val="90"/>
          <w:position w:val="-1"/>
          <w:sz w:val="22"/>
          <w:szCs w:val="22"/>
        </w:rPr>
        <w:t>le</w:t>
      </w:r>
      <w:r w:rsidRPr="00612428">
        <w:rPr>
          <w:rFonts w:ascii="Calibri" w:eastAsia="Century" w:hAnsi="Calibri" w:cs="Calibri"/>
          <w:color w:val="FF0000"/>
          <w:spacing w:val="19"/>
          <w:w w:val="90"/>
          <w:position w:val="-1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spacing w:val="1"/>
          <w:position w:val="-1"/>
          <w:sz w:val="22"/>
          <w:szCs w:val="22"/>
        </w:rPr>
        <w:t>f</w:t>
      </w:r>
      <w:r w:rsidRPr="00612428">
        <w:rPr>
          <w:rFonts w:ascii="Calibri" w:eastAsia="Century" w:hAnsi="Calibri" w:cs="Calibri"/>
          <w:color w:val="FF0000"/>
          <w:position w:val="-1"/>
          <w:sz w:val="22"/>
          <w:szCs w:val="22"/>
        </w:rPr>
        <w:t>o</w:t>
      </w:r>
      <w:r w:rsidRPr="00612428">
        <w:rPr>
          <w:rFonts w:ascii="Calibri" w:eastAsia="Century" w:hAnsi="Calibri" w:cs="Calibri"/>
          <w:color w:val="FF0000"/>
          <w:spacing w:val="-1"/>
          <w:position w:val="-1"/>
          <w:sz w:val="22"/>
          <w:szCs w:val="22"/>
        </w:rPr>
        <w:t>r</w:t>
      </w:r>
      <w:r w:rsidRPr="00612428">
        <w:rPr>
          <w:rFonts w:ascii="Calibri" w:eastAsia="Century" w:hAnsi="Calibri" w:cs="Calibri"/>
          <w:color w:val="FF0000"/>
          <w:position w:val="-1"/>
          <w:sz w:val="22"/>
          <w:szCs w:val="22"/>
        </w:rPr>
        <w:t xml:space="preserve">. </w:t>
      </w:r>
      <w:r w:rsidRPr="00612428">
        <w:rPr>
          <w:rFonts w:ascii="Calibri" w:eastAsia="Century" w:hAnsi="Calibri" w:cs="Calibri"/>
          <w:color w:val="FF0000"/>
          <w:spacing w:val="8"/>
          <w:position w:val="-1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w w:val="88"/>
          <w:position w:val="-1"/>
          <w:sz w:val="22"/>
          <w:szCs w:val="22"/>
        </w:rPr>
        <w:t>Pl</w:t>
      </w:r>
      <w:r w:rsidRPr="00612428">
        <w:rPr>
          <w:rFonts w:ascii="Calibri" w:eastAsia="Century" w:hAnsi="Calibri" w:cs="Calibri"/>
          <w:color w:val="FF0000"/>
          <w:spacing w:val="-3"/>
          <w:w w:val="88"/>
          <w:position w:val="-1"/>
          <w:sz w:val="22"/>
          <w:szCs w:val="22"/>
        </w:rPr>
        <w:t>e</w:t>
      </w:r>
      <w:r w:rsidRPr="00612428">
        <w:rPr>
          <w:rFonts w:ascii="Calibri" w:eastAsia="Century" w:hAnsi="Calibri" w:cs="Calibri"/>
          <w:color w:val="FF0000"/>
          <w:spacing w:val="-2"/>
          <w:w w:val="88"/>
          <w:position w:val="-1"/>
          <w:sz w:val="22"/>
          <w:szCs w:val="22"/>
        </w:rPr>
        <w:t>a</w:t>
      </w:r>
      <w:r w:rsidRPr="00612428">
        <w:rPr>
          <w:rFonts w:ascii="Calibri" w:eastAsia="Century" w:hAnsi="Calibri" w:cs="Calibri"/>
          <w:color w:val="FF0000"/>
          <w:spacing w:val="1"/>
          <w:w w:val="88"/>
          <w:position w:val="-1"/>
          <w:sz w:val="22"/>
          <w:szCs w:val="22"/>
        </w:rPr>
        <w:t>s</w:t>
      </w:r>
      <w:r w:rsidRPr="00612428">
        <w:rPr>
          <w:rFonts w:ascii="Calibri" w:eastAsia="Century" w:hAnsi="Calibri" w:cs="Calibri"/>
          <w:color w:val="FF0000"/>
          <w:w w:val="88"/>
          <w:position w:val="-1"/>
          <w:sz w:val="22"/>
          <w:szCs w:val="22"/>
        </w:rPr>
        <w:t>e</w:t>
      </w:r>
      <w:r w:rsidRPr="00612428">
        <w:rPr>
          <w:rFonts w:ascii="Calibri" w:eastAsia="Century" w:hAnsi="Calibri" w:cs="Calibri"/>
          <w:color w:val="FF0000"/>
          <w:spacing w:val="6"/>
          <w:w w:val="88"/>
          <w:position w:val="-1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w w:val="88"/>
          <w:position w:val="-1"/>
          <w:sz w:val="22"/>
          <w:szCs w:val="22"/>
        </w:rPr>
        <w:t>a</w:t>
      </w:r>
      <w:r w:rsidRPr="00612428">
        <w:rPr>
          <w:rFonts w:ascii="Calibri" w:eastAsia="Century" w:hAnsi="Calibri" w:cs="Calibri"/>
          <w:color w:val="FF0000"/>
          <w:spacing w:val="-1"/>
          <w:w w:val="88"/>
          <w:position w:val="-1"/>
          <w:sz w:val="22"/>
          <w:szCs w:val="22"/>
        </w:rPr>
        <w:t>tt</w:t>
      </w:r>
      <w:r w:rsidRPr="00612428">
        <w:rPr>
          <w:rFonts w:ascii="Calibri" w:eastAsia="Century" w:hAnsi="Calibri" w:cs="Calibri"/>
          <w:color w:val="FF0000"/>
          <w:w w:val="88"/>
          <w:position w:val="-1"/>
          <w:sz w:val="22"/>
          <w:szCs w:val="22"/>
        </w:rPr>
        <w:t>ach</w:t>
      </w:r>
      <w:r w:rsidRPr="00612428">
        <w:rPr>
          <w:rFonts w:ascii="Calibri" w:eastAsia="Century" w:hAnsi="Calibri" w:cs="Calibri"/>
          <w:color w:val="FF0000"/>
          <w:spacing w:val="20"/>
          <w:w w:val="88"/>
          <w:position w:val="-1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w w:val="106"/>
          <w:position w:val="-1"/>
          <w:sz w:val="22"/>
          <w:szCs w:val="22"/>
        </w:rPr>
        <w:t>co</w:t>
      </w:r>
      <w:r w:rsidRPr="00612428">
        <w:rPr>
          <w:rFonts w:ascii="Calibri" w:eastAsia="Century" w:hAnsi="Calibri" w:cs="Calibri"/>
          <w:color w:val="FF0000"/>
          <w:spacing w:val="-2"/>
          <w:w w:val="106"/>
          <w:position w:val="-1"/>
          <w:sz w:val="22"/>
          <w:szCs w:val="22"/>
        </w:rPr>
        <w:t>p</w:t>
      </w:r>
      <w:r w:rsidRPr="00612428">
        <w:rPr>
          <w:rFonts w:ascii="Calibri" w:eastAsia="Century" w:hAnsi="Calibri" w:cs="Calibri"/>
          <w:color w:val="FF0000"/>
          <w:w w:val="91"/>
          <w:position w:val="-1"/>
          <w:sz w:val="22"/>
          <w:szCs w:val="22"/>
        </w:rPr>
        <w:t>i</w:t>
      </w:r>
      <w:r w:rsidRPr="00612428">
        <w:rPr>
          <w:rFonts w:ascii="Calibri" w:eastAsia="Century" w:hAnsi="Calibri" w:cs="Calibri"/>
          <w:color w:val="FF0000"/>
          <w:spacing w:val="-3"/>
          <w:w w:val="91"/>
          <w:position w:val="-1"/>
          <w:sz w:val="22"/>
          <w:szCs w:val="22"/>
        </w:rPr>
        <w:t>e</w:t>
      </w:r>
      <w:r w:rsidRPr="00612428">
        <w:rPr>
          <w:rFonts w:ascii="Calibri" w:eastAsia="Century" w:hAnsi="Calibri" w:cs="Calibri"/>
          <w:color w:val="FF0000"/>
          <w:w w:val="74"/>
          <w:position w:val="-1"/>
          <w:sz w:val="22"/>
          <w:szCs w:val="22"/>
        </w:rPr>
        <w:t>s</w:t>
      </w:r>
      <w:r w:rsidRPr="00612428">
        <w:rPr>
          <w:rFonts w:ascii="Calibri" w:eastAsia="Century" w:hAnsi="Calibri" w:cs="Calibri"/>
          <w:color w:val="FF0000"/>
          <w:spacing w:val="5"/>
          <w:position w:val="-1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position w:val="-1"/>
          <w:sz w:val="22"/>
          <w:szCs w:val="22"/>
        </w:rPr>
        <w:t>of</w:t>
      </w:r>
      <w:r w:rsidRPr="00612428">
        <w:rPr>
          <w:rFonts w:ascii="Calibri" w:eastAsia="Century" w:hAnsi="Calibri" w:cs="Calibri"/>
          <w:color w:val="FF0000"/>
          <w:spacing w:val="20"/>
          <w:position w:val="-1"/>
          <w:sz w:val="22"/>
          <w:szCs w:val="22"/>
        </w:rPr>
        <w:t xml:space="preserve"> </w:t>
      </w:r>
      <w:r w:rsidRPr="00612428">
        <w:rPr>
          <w:rFonts w:ascii="Calibri" w:eastAsia="Century" w:hAnsi="Calibri" w:cs="Calibri"/>
          <w:color w:val="FF0000"/>
          <w:w w:val="94"/>
          <w:position w:val="-1"/>
          <w:sz w:val="22"/>
          <w:szCs w:val="22"/>
        </w:rPr>
        <w:t>rec</w:t>
      </w:r>
      <w:r w:rsidRPr="00612428">
        <w:rPr>
          <w:rFonts w:ascii="Calibri" w:eastAsia="Century" w:hAnsi="Calibri" w:cs="Calibri"/>
          <w:color w:val="FF0000"/>
          <w:spacing w:val="-1"/>
          <w:w w:val="94"/>
          <w:position w:val="-1"/>
          <w:sz w:val="22"/>
          <w:szCs w:val="22"/>
        </w:rPr>
        <w:t>e</w:t>
      </w:r>
      <w:r w:rsidRPr="00612428">
        <w:rPr>
          <w:rFonts w:ascii="Calibri" w:eastAsia="Century" w:hAnsi="Calibri" w:cs="Calibri"/>
          <w:color w:val="FF0000"/>
          <w:w w:val="94"/>
          <w:position w:val="-1"/>
          <w:sz w:val="22"/>
          <w:szCs w:val="22"/>
        </w:rPr>
        <w:t>i</w:t>
      </w:r>
      <w:r w:rsidRPr="00612428">
        <w:rPr>
          <w:rFonts w:ascii="Calibri" w:eastAsia="Century" w:hAnsi="Calibri" w:cs="Calibri"/>
          <w:color w:val="FF0000"/>
          <w:spacing w:val="-4"/>
          <w:w w:val="94"/>
          <w:position w:val="-1"/>
          <w:sz w:val="22"/>
          <w:szCs w:val="22"/>
        </w:rPr>
        <w:t>p</w:t>
      </w:r>
      <w:r w:rsidRPr="00612428">
        <w:rPr>
          <w:rFonts w:ascii="Calibri" w:eastAsia="Century" w:hAnsi="Calibri" w:cs="Calibri"/>
          <w:color w:val="FF0000"/>
          <w:spacing w:val="-1"/>
          <w:w w:val="85"/>
          <w:position w:val="-1"/>
          <w:sz w:val="22"/>
          <w:szCs w:val="22"/>
        </w:rPr>
        <w:t>t</w:t>
      </w:r>
      <w:r w:rsidRPr="00612428">
        <w:rPr>
          <w:rFonts w:ascii="Calibri" w:eastAsia="Century" w:hAnsi="Calibri" w:cs="Calibri"/>
          <w:color w:val="FF0000"/>
          <w:spacing w:val="1"/>
          <w:w w:val="74"/>
          <w:position w:val="-1"/>
          <w:sz w:val="22"/>
          <w:szCs w:val="22"/>
        </w:rPr>
        <w:t>s</w:t>
      </w:r>
      <w:r w:rsidRPr="00612428">
        <w:rPr>
          <w:rFonts w:ascii="Calibri" w:eastAsia="Century" w:hAnsi="Calibri" w:cs="Calibri"/>
          <w:color w:val="FF0000"/>
          <w:w w:val="103"/>
          <w:position w:val="-1"/>
          <w:sz w:val="22"/>
          <w:szCs w:val="22"/>
        </w:rPr>
        <w:t>.</w:t>
      </w:r>
    </w:p>
    <w:tbl>
      <w:tblPr>
        <w:tblW w:w="10025" w:type="dxa"/>
        <w:tblInd w:w="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1710"/>
        <w:gridCol w:w="1260"/>
        <w:gridCol w:w="4410"/>
      </w:tblGrid>
      <w:tr w:rsidR="00CF17B3" w:rsidRPr="0012080C" w14:paraId="5484E5EA" w14:textId="77777777" w:rsidTr="00493D17">
        <w:trPr>
          <w:trHeight w:hRule="exact" w:val="363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46459" w14:textId="77777777" w:rsidR="00CF17B3" w:rsidRPr="0012080C" w:rsidRDefault="00CF17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A6899" w14:textId="1C45B09C" w:rsidR="00CF17B3" w:rsidRPr="0012080C" w:rsidRDefault="00612428" w:rsidP="006124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B8D3F" w14:textId="77777777" w:rsidR="00CF17B3" w:rsidRPr="0012080C" w:rsidRDefault="00D568AA">
            <w:pPr>
              <w:spacing w:line="260" w:lineRule="exact"/>
              <w:ind w:left="342"/>
              <w:rPr>
                <w:rFonts w:ascii="Calibri" w:eastAsia="Calibri" w:hAnsi="Calibri" w:cs="Calibri"/>
                <w:sz w:val="22"/>
                <w:szCs w:val="22"/>
              </w:rPr>
            </w:pPr>
            <w:r w:rsidRPr="0012080C"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 w:rsidRPr="0012080C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12080C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12080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12080C"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697A8" w14:textId="6B698143" w:rsidR="00CF17B3" w:rsidRPr="0012080C" w:rsidRDefault="00612428" w:rsidP="00612428">
            <w:pPr>
              <w:spacing w:line="260" w:lineRule="exact"/>
              <w:ind w:left="1527" w:right="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COMMENTS</w:t>
            </w:r>
          </w:p>
        </w:tc>
      </w:tr>
      <w:tr w:rsidR="00CF17B3" w:rsidRPr="0012080C" w14:paraId="1C6AB125" w14:textId="77777777" w:rsidTr="00493D17">
        <w:trPr>
          <w:trHeight w:hRule="exact" w:val="497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532B4" w14:textId="77777777" w:rsidR="00CF17B3" w:rsidRPr="0012080C" w:rsidRDefault="00D568AA">
            <w:pPr>
              <w:spacing w:before="72"/>
              <w:ind w:left="106"/>
              <w:rPr>
                <w:rFonts w:ascii="Calibri" w:eastAsia="Calibri" w:hAnsi="Calibri" w:cs="Calibri"/>
                <w:sz w:val="22"/>
                <w:szCs w:val="22"/>
              </w:rPr>
            </w:pPr>
            <w:r w:rsidRPr="0012080C">
              <w:rPr>
                <w:rFonts w:ascii="Calibri" w:eastAsia="Calibri" w:hAnsi="Calibri" w:cs="Calibri"/>
                <w:sz w:val="22"/>
                <w:szCs w:val="22"/>
              </w:rPr>
              <w:t>ACCOMMODATION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DE0F" w14:textId="77777777" w:rsidR="00CF17B3" w:rsidRPr="0012080C" w:rsidRDefault="00CF17B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1C7E8" w14:textId="77777777" w:rsidR="00CF17B3" w:rsidRPr="0012080C" w:rsidRDefault="00CF17B3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DCD6" w14:textId="77777777" w:rsidR="00CF17B3" w:rsidRPr="0012080C" w:rsidRDefault="00CF17B3">
            <w:pPr>
              <w:rPr>
                <w:sz w:val="22"/>
                <w:szCs w:val="22"/>
              </w:rPr>
            </w:pPr>
          </w:p>
        </w:tc>
      </w:tr>
      <w:tr w:rsidR="00CF17B3" w:rsidRPr="0012080C" w14:paraId="69F0E317" w14:textId="77777777" w:rsidTr="00493D17">
        <w:trPr>
          <w:trHeight w:hRule="exact" w:val="552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AA325" w14:textId="77777777" w:rsidR="00CF17B3" w:rsidRPr="0012080C" w:rsidRDefault="00D568AA">
            <w:pPr>
              <w:spacing w:before="71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 w:rsidRPr="0012080C">
              <w:rPr>
                <w:rFonts w:ascii="Calibri" w:eastAsia="Calibri" w:hAnsi="Calibri" w:cs="Calibri"/>
                <w:sz w:val="22"/>
                <w:szCs w:val="22"/>
              </w:rPr>
              <w:t>AIR FARE</w:t>
            </w:r>
            <w:r w:rsidRPr="0012080C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12080C"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 w:rsidRPr="0012080C"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 w:rsidRPr="0012080C">
              <w:rPr>
                <w:rFonts w:ascii="Calibri" w:eastAsia="Calibri" w:hAnsi="Calibri" w:cs="Calibri"/>
                <w:sz w:val="22"/>
                <w:szCs w:val="22"/>
              </w:rPr>
              <w:t>MILEAGE</w:t>
            </w:r>
            <w:r w:rsidRPr="0012080C">
              <w:rPr>
                <w:rFonts w:ascii="Calibri" w:eastAsia="Calibri" w:hAnsi="Calibri" w:cs="Calibri"/>
                <w:spacing w:val="30"/>
                <w:sz w:val="22"/>
                <w:szCs w:val="22"/>
              </w:rPr>
              <w:t xml:space="preserve"> </w:t>
            </w:r>
            <w:r w:rsidRPr="0012080C">
              <w:rPr>
                <w:rFonts w:ascii="Calibri" w:eastAsia="Calibri" w:hAnsi="Calibri" w:cs="Calibri"/>
                <w:sz w:val="22"/>
                <w:szCs w:val="22"/>
              </w:rPr>
              <w:t>*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19FF4" w14:textId="77777777" w:rsidR="00CF17B3" w:rsidRPr="0012080C" w:rsidRDefault="00CF17B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2217D" w14:textId="77777777" w:rsidR="00CF17B3" w:rsidRPr="0012080C" w:rsidRDefault="00CF17B3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BAE0C" w14:textId="77777777" w:rsidR="00CF17B3" w:rsidRPr="0012080C" w:rsidRDefault="00CF17B3">
            <w:pPr>
              <w:rPr>
                <w:sz w:val="22"/>
                <w:szCs w:val="22"/>
              </w:rPr>
            </w:pPr>
          </w:p>
        </w:tc>
      </w:tr>
      <w:tr w:rsidR="00CF17B3" w:rsidRPr="0012080C" w14:paraId="75774F9C" w14:textId="77777777" w:rsidTr="00493D17">
        <w:trPr>
          <w:trHeight w:hRule="exact" w:val="454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4D64D" w14:textId="77777777" w:rsidR="00CF17B3" w:rsidRPr="0012080C" w:rsidRDefault="00D568AA">
            <w:pPr>
              <w:spacing w:before="38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 w:rsidRPr="0012080C"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 w:rsidRPr="0012080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2080C">
              <w:rPr>
                <w:rFonts w:ascii="Calibri" w:eastAsia="Calibri" w:hAnsi="Calibri" w:cs="Calibri"/>
                <w:sz w:val="22"/>
                <w:szCs w:val="22"/>
              </w:rPr>
              <w:t>SPO</w:t>
            </w:r>
            <w:r w:rsidRPr="0012080C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12080C">
              <w:rPr>
                <w:rFonts w:ascii="Calibri" w:eastAsia="Calibri" w:hAnsi="Calibri" w:cs="Calibri"/>
                <w:sz w:val="22"/>
                <w:szCs w:val="22"/>
              </w:rPr>
              <w:t>TATION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E25DC" w14:textId="77777777" w:rsidR="00CF17B3" w:rsidRPr="0012080C" w:rsidRDefault="00CF17B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F3341" w14:textId="77777777" w:rsidR="00CF17B3" w:rsidRPr="0012080C" w:rsidRDefault="00CF17B3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DFF48" w14:textId="77777777" w:rsidR="00CF17B3" w:rsidRPr="0012080C" w:rsidRDefault="00CF17B3">
            <w:pPr>
              <w:rPr>
                <w:sz w:val="22"/>
                <w:szCs w:val="22"/>
              </w:rPr>
            </w:pPr>
          </w:p>
        </w:tc>
      </w:tr>
      <w:tr w:rsidR="00CF17B3" w:rsidRPr="0012080C" w14:paraId="2CC0BB6A" w14:textId="77777777" w:rsidTr="00493D17">
        <w:trPr>
          <w:trHeight w:hRule="exact" w:val="454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14:paraId="7D36076F" w14:textId="77777777" w:rsidR="00CF17B3" w:rsidRPr="0012080C" w:rsidRDefault="00D568AA">
            <w:pPr>
              <w:spacing w:before="38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 w:rsidRPr="0012080C">
              <w:rPr>
                <w:rFonts w:ascii="Calibri" w:eastAsia="Calibri" w:hAnsi="Calibri" w:cs="Calibri"/>
                <w:sz w:val="22"/>
                <w:szCs w:val="22"/>
              </w:rPr>
              <w:t>REGIST</w:t>
            </w:r>
            <w:r w:rsidRPr="0012080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12080C">
              <w:rPr>
                <w:rFonts w:ascii="Calibri" w:eastAsia="Calibri" w:hAnsi="Calibri" w:cs="Calibri"/>
                <w:sz w:val="22"/>
                <w:szCs w:val="22"/>
              </w:rPr>
              <w:t>ATION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14:paraId="1CC81F98" w14:textId="77777777" w:rsidR="00CF17B3" w:rsidRPr="0012080C" w:rsidRDefault="00CF17B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14:paraId="4470BDD8" w14:textId="77777777" w:rsidR="00CF17B3" w:rsidRPr="0012080C" w:rsidRDefault="00CF17B3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14:paraId="342FE714" w14:textId="77777777" w:rsidR="00CF17B3" w:rsidRPr="0012080C" w:rsidRDefault="00CF17B3">
            <w:pPr>
              <w:rPr>
                <w:sz w:val="22"/>
                <w:szCs w:val="22"/>
              </w:rPr>
            </w:pPr>
          </w:p>
        </w:tc>
      </w:tr>
      <w:tr w:rsidR="00CF17B3" w:rsidRPr="0012080C" w14:paraId="211F6EBF" w14:textId="77777777" w:rsidTr="00493D17">
        <w:trPr>
          <w:trHeight w:hRule="exact" w:val="456"/>
        </w:trPr>
        <w:tc>
          <w:tcPr>
            <w:tcW w:w="2645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A07B" w14:textId="77777777" w:rsidR="00CF17B3" w:rsidRPr="00493D17" w:rsidRDefault="00D568AA" w:rsidP="00493D17">
            <w:pPr>
              <w:spacing w:before="38"/>
              <w:ind w:left="93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93D1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293379C2" w14:textId="77777777" w:rsidR="00CF17B3" w:rsidRPr="0012080C" w:rsidRDefault="00CF17B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D2D0AF" w14:textId="77777777" w:rsidR="00CF17B3" w:rsidRPr="0012080C" w:rsidRDefault="00CF17B3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509C8ECF" w14:textId="77777777" w:rsidR="00CF17B3" w:rsidRPr="0012080C" w:rsidRDefault="00CF17B3">
            <w:pPr>
              <w:rPr>
                <w:sz w:val="22"/>
                <w:szCs w:val="22"/>
              </w:rPr>
            </w:pPr>
          </w:p>
        </w:tc>
      </w:tr>
    </w:tbl>
    <w:p w14:paraId="4DE85D2B" w14:textId="77777777" w:rsidR="00CF17B3" w:rsidRDefault="00CF17B3">
      <w:pPr>
        <w:spacing w:before="9" w:line="120" w:lineRule="exact"/>
        <w:rPr>
          <w:sz w:val="12"/>
          <w:szCs w:val="12"/>
        </w:rPr>
      </w:pPr>
    </w:p>
    <w:p w14:paraId="664B14E8" w14:textId="7A0B8DD3" w:rsidR="00CF17B3" w:rsidRDefault="00D568AA" w:rsidP="00E1423E">
      <w:pPr>
        <w:spacing w:line="220" w:lineRule="exact"/>
        <w:ind w:left="742" w:right="180" w:hanging="1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For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ileage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 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$0</w:t>
      </w:r>
      <w:r>
        <w:rPr>
          <w:rFonts w:ascii="Calibri" w:eastAsia="Calibri" w:hAnsi="Calibri" w:cs="Calibri"/>
          <w:sz w:val="22"/>
          <w:szCs w:val="22"/>
        </w:rPr>
        <w:t>.6</w:t>
      </w:r>
      <w:r w:rsidR="00E1423E"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m per </w:t>
      </w:r>
      <w:r w:rsidR="00E1423E">
        <w:rPr>
          <w:rFonts w:ascii="Calibri" w:eastAsia="Calibri" w:hAnsi="Calibri" w:cs="Calibri"/>
          <w:sz w:val="22"/>
          <w:szCs w:val="22"/>
        </w:rPr>
        <w:t xml:space="preserve">CRA </w:t>
      </w:r>
      <w:r>
        <w:rPr>
          <w:rFonts w:ascii="Calibri" w:eastAsia="Calibri" w:hAnsi="Calibri" w:cs="Calibri"/>
          <w:sz w:val="22"/>
          <w:szCs w:val="22"/>
        </w:rPr>
        <w:t>"Reasonable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Allowance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Rates for 202</w:t>
      </w:r>
      <w:r w:rsidR="00E1423E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"</w:t>
      </w:r>
    </w:p>
    <w:p w14:paraId="696E03C3" w14:textId="77777777" w:rsidR="00CF17B3" w:rsidRDefault="00CF17B3">
      <w:pPr>
        <w:spacing w:before="20" w:line="200" w:lineRule="exact"/>
      </w:pPr>
    </w:p>
    <w:p w14:paraId="76ACB31E" w14:textId="4E653D5A" w:rsidR="00CF17B3" w:rsidRDefault="00612428" w:rsidP="00612428">
      <w:pPr>
        <w:spacing w:before="12"/>
        <w:ind w:left="5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</w:t>
      </w:r>
      <w:r w:rsidR="00D568A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568AA">
        <w:rPr>
          <w:rFonts w:ascii="Calibri" w:eastAsia="Calibri" w:hAnsi="Calibri" w:cs="Calibri"/>
          <w:sz w:val="22"/>
          <w:szCs w:val="22"/>
        </w:rPr>
        <w:t>the</w:t>
      </w:r>
      <w:r w:rsidR="00D568A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D568AA">
        <w:rPr>
          <w:rFonts w:ascii="Calibri" w:eastAsia="Calibri" w:hAnsi="Calibri" w:cs="Calibri"/>
          <w:sz w:val="22"/>
          <w:szCs w:val="22"/>
        </w:rPr>
        <w:t>i</w:t>
      </w:r>
      <w:r w:rsidR="00D568AA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568AA">
        <w:rPr>
          <w:rFonts w:ascii="Calibri" w:eastAsia="Calibri" w:hAnsi="Calibri" w:cs="Calibri"/>
          <w:sz w:val="22"/>
          <w:szCs w:val="22"/>
        </w:rPr>
        <w:t>ist</w:t>
      </w:r>
      <w:r w:rsidR="00D568AA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568AA">
        <w:rPr>
          <w:rFonts w:ascii="Calibri" w:eastAsia="Calibri" w:hAnsi="Calibri" w:cs="Calibri"/>
          <w:sz w:val="22"/>
          <w:szCs w:val="22"/>
        </w:rPr>
        <w:t>y</w:t>
      </w:r>
      <w:r w:rsidR="00D568A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568AA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568AA">
        <w:rPr>
          <w:rFonts w:ascii="Calibri" w:eastAsia="Calibri" w:hAnsi="Calibri" w:cs="Calibri"/>
          <w:sz w:val="22"/>
          <w:szCs w:val="22"/>
        </w:rPr>
        <w:t>o</w:t>
      </w:r>
      <w:r w:rsidR="00D568A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568AA">
        <w:rPr>
          <w:rFonts w:ascii="Calibri" w:eastAsia="Calibri" w:hAnsi="Calibri" w:cs="Calibri"/>
          <w:sz w:val="22"/>
          <w:szCs w:val="22"/>
        </w:rPr>
        <w:t>rec</w:t>
      </w:r>
      <w:r w:rsidR="00D568AA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568AA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568AA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568AA">
        <w:rPr>
          <w:rFonts w:ascii="Calibri" w:eastAsia="Calibri" w:hAnsi="Calibri" w:cs="Calibri"/>
          <w:sz w:val="22"/>
          <w:szCs w:val="22"/>
        </w:rPr>
        <w:t>e</w:t>
      </w:r>
      <w:r w:rsidR="00D568A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568AA">
        <w:rPr>
          <w:rFonts w:ascii="Calibri" w:eastAsia="Calibri" w:hAnsi="Calibri" w:cs="Calibri"/>
          <w:sz w:val="22"/>
          <w:szCs w:val="22"/>
        </w:rPr>
        <w:t>th</w:t>
      </w:r>
      <w:r w:rsidR="00D568AA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568AA">
        <w:rPr>
          <w:rFonts w:ascii="Calibri" w:eastAsia="Calibri" w:hAnsi="Calibri" w:cs="Calibri"/>
          <w:sz w:val="22"/>
          <w:szCs w:val="22"/>
        </w:rPr>
        <w:t xml:space="preserve">s </w:t>
      </w:r>
      <w:r w:rsidR="00493D17">
        <w:rPr>
          <w:rFonts w:ascii="Calibri" w:eastAsia="Calibri" w:hAnsi="Calibri" w:cs="Calibri"/>
          <w:sz w:val="22"/>
          <w:szCs w:val="22"/>
        </w:rPr>
        <w:t>Grant</w:t>
      </w:r>
      <w:r w:rsidR="00D568AA">
        <w:rPr>
          <w:rFonts w:ascii="Calibri" w:eastAsia="Calibri" w:hAnsi="Calibri" w:cs="Calibri"/>
          <w:sz w:val="22"/>
          <w:szCs w:val="22"/>
        </w:rPr>
        <w:t>, each designated</w:t>
      </w:r>
      <w:r w:rsidR="00D568A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568AA">
        <w:rPr>
          <w:rFonts w:ascii="Calibri" w:eastAsia="Calibri" w:hAnsi="Calibri" w:cs="Calibri"/>
          <w:sz w:val="22"/>
          <w:szCs w:val="22"/>
        </w:rPr>
        <w:t xml:space="preserve">delegate </w:t>
      </w:r>
      <w:r w:rsidR="00D568AA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568AA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568AA">
        <w:rPr>
          <w:rFonts w:ascii="Calibri" w:eastAsia="Calibri" w:hAnsi="Calibri" w:cs="Calibri"/>
          <w:sz w:val="22"/>
          <w:szCs w:val="22"/>
        </w:rPr>
        <w:t>st</w:t>
      </w:r>
      <w:r w:rsidR="00D568A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568AA">
        <w:rPr>
          <w:rFonts w:ascii="Calibri" w:eastAsia="Calibri" w:hAnsi="Calibri" w:cs="Calibri"/>
          <w:sz w:val="22"/>
          <w:szCs w:val="22"/>
        </w:rPr>
        <w:t>at</w:t>
      </w:r>
      <w:r w:rsidR="00D568AA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568AA">
        <w:rPr>
          <w:rFonts w:ascii="Calibri" w:eastAsia="Calibri" w:hAnsi="Calibri" w:cs="Calibri"/>
          <w:sz w:val="22"/>
          <w:szCs w:val="22"/>
        </w:rPr>
        <w:t>end</w:t>
      </w:r>
      <w:r w:rsidR="00D568A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F120CC">
        <w:rPr>
          <w:rFonts w:ascii="Calibri" w:eastAsia="Calibri" w:hAnsi="Calibri" w:cs="Calibri"/>
          <w:sz w:val="22"/>
          <w:szCs w:val="22"/>
        </w:rPr>
        <w:t>the</w:t>
      </w:r>
      <w:r w:rsidR="00D568AA">
        <w:rPr>
          <w:rFonts w:ascii="Calibri" w:eastAsia="Calibri" w:hAnsi="Calibri" w:cs="Calibri"/>
          <w:sz w:val="22"/>
          <w:szCs w:val="22"/>
        </w:rPr>
        <w:t xml:space="preserve"> C</w:t>
      </w:r>
      <w:r w:rsidR="00D568AA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568AA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568AA">
        <w:rPr>
          <w:rFonts w:ascii="Calibri" w:eastAsia="Calibri" w:hAnsi="Calibri" w:cs="Calibri"/>
          <w:sz w:val="22"/>
          <w:szCs w:val="22"/>
        </w:rPr>
        <w:t>feren</w:t>
      </w:r>
      <w:r w:rsidR="00D568AA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568AA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568AA">
        <w:rPr>
          <w:rFonts w:ascii="Calibri" w:eastAsia="Calibri" w:hAnsi="Calibri" w:cs="Calibri"/>
          <w:sz w:val="22"/>
          <w:szCs w:val="22"/>
        </w:rPr>
        <w:t>in person.</w:t>
      </w:r>
    </w:p>
    <w:p w14:paraId="35954891" w14:textId="77777777" w:rsidR="00CF17B3" w:rsidRDefault="00CF17B3">
      <w:pPr>
        <w:spacing w:line="200" w:lineRule="exact"/>
      </w:pPr>
    </w:p>
    <w:p w14:paraId="1905E5A1" w14:textId="2E43D6AE" w:rsidR="00CF17B3" w:rsidRPr="00F120CC" w:rsidRDefault="00612428" w:rsidP="00F120CC">
      <w:pPr>
        <w:spacing w:before="12"/>
        <w:ind w:left="593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Unity Canada reimburses the </w:t>
      </w:r>
      <w:r w:rsidR="00D568AA" w:rsidRPr="00F120CC">
        <w:rPr>
          <w:rFonts w:ascii="Calibri" w:eastAsia="Calibri" w:hAnsi="Calibri" w:cs="Calibri"/>
          <w:color w:val="FF0000"/>
          <w:spacing w:val="1"/>
          <w:sz w:val="22"/>
          <w:szCs w:val="22"/>
        </w:rPr>
        <w:t>M</w:t>
      </w:r>
      <w:r w:rsidR="00D568AA" w:rsidRPr="00F120CC">
        <w:rPr>
          <w:rFonts w:ascii="Calibri" w:eastAsia="Calibri" w:hAnsi="Calibri" w:cs="Calibri"/>
          <w:color w:val="FF0000"/>
          <w:sz w:val="22"/>
          <w:szCs w:val="22"/>
        </w:rPr>
        <w:t>i</w:t>
      </w:r>
      <w:r w:rsidR="00D568AA" w:rsidRPr="00F120CC">
        <w:rPr>
          <w:rFonts w:ascii="Calibri" w:eastAsia="Calibri" w:hAnsi="Calibri" w:cs="Calibri"/>
          <w:color w:val="FF0000"/>
          <w:spacing w:val="-1"/>
          <w:sz w:val="22"/>
          <w:szCs w:val="22"/>
        </w:rPr>
        <w:t>n</w:t>
      </w:r>
      <w:r w:rsidR="00D568AA" w:rsidRPr="00F120CC">
        <w:rPr>
          <w:rFonts w:ascii="Calibri" w:eastAsia="Calibri" w:hAnsi="Calibri" w:cs="Calibri"/>
          <w:color w:val="FF0000"/>
          <w:sz w:val="22"/>
          <w:szCs w:val="22"/>
        </w:rPr>
        <w:t>ist</w:t>
      </w:r>
      <w:r w:rsidR="00D568AA" w:rsidRPr="00F120CC">
        <w:rPr>
          <w:rFonts w:ascii="Calibri" w:eastAsia="Calibri" w:hAnsi="Calibri" w:cs="Calibri"/>
          <w:color w:val="FF0000"/>
          <w:spacing w:val="-3"/>
          <w:sz w:val="22"/>
          <w:szCs w:val="22"/>
        </w:rPr>
        <w:t>r</w:t>
      </w:r>
      <w:r w:rsidR="00D568AA" w:rsidRPr="00F120CC">
        <w:rPr>
          <w:rFonts w:ascii="Calibri" w:eastAsia="Calibri" w:hAnsi="Calibri" w:cs="Calibri"/>
          <w:color w:val="FF0000"/>
          <w:sz w:val="22"/>
          <w:szCs w:val="22"/>
        </w:rPr>
        <w:t>y</w:t>
      </w:r>
      <w:r>
        <w:rPr>
          <w:rFonts w:ascii="Calibri" w:eastAsia="Calibri" w:hAnsi="Calibri" w:cs="Calibri"/>
          <w:color w:val="FF0000"/>
          <w:sz w:val="22"/>
          <w:szCs w:val="22"/>
        </w:rPr>
        <w:t>, not the designated delegate</w:t>
      </w:r>
      <w:r w:rsidR="00D568AA" w:rsidRPr="00F120CC">
        <w:rPr>
          <w:rFonts w:ascii="Calibri" w:eastAsia="Calibri" w:hAnsi="Calibri" w:cs="Calibri"/>
          <w:color w:val="FF0000"/>
          <w:sz w:val="22"/>
          <w:szCs w:val="22"/>
        </w:rPr>
        <w:t xml:space="preserve">. </w:t>
      </w:r>
      <w:r w:rsidR="00D568AA" w:rsidRPr="00F120CC">
        <w:rPr>
          <w:rFonts w:ascii="Calibri" w:eastAsia="Calibri" w:hAnsi="Calibri" w:cs="Calibri"/>
          <w:color w:val="FF0000"/>
          <w:spacing w:val="1"/>
          <w:sz w:val="22"/>
          <w:szCs w:val="22"/>
        </w:rPr>
        <w:t>T</w:t>
      </w:r>
      <w:r w:rsidR="00D568AA" w:rsidRPr="00F120CC">
        <w:rPr>
          <w:rFonts w:ascii="Calibri" w:eastAsia="Calibri" w:hAnsi="Calibri" w:cs="Calibri"/>
          <w:color w:val="FF0000"/>
          <w:spacing w:val="-1"/>
          <w:sz w:val="22"/>
          <w:szCs w:val="22"/>
        </w:rPr>
        <w:t>h</w:t>
      </w:r>
      <w:r w:rsidR="00D568AA" w:rsidRPr="00F120CC">
        <w:rPr>
          <w:rFonts w:ascii="Calibri" w:eastAsia="Calibri" w:hAnsi="Calibri" w:cs="Calibri"/>
          <w:color w:val="FF0000"/>
          <w:sz w:val="22"/>
          <w:szCs w:val="22"/>
        </w:rPr>
        <w:t>e</w:t>
      </w:r>
      <w:r w:rsidR="00D568AA" w:rsidRPr="00F120CC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</w:t>
      </w:r>
      <w:r w:rsidR="00D568AA" w:rsidRPr="00F120CC">
        <w:rPr>
          <w:rFonts w:ascii="Calibri" w:eastAsia="Calibri" w:hAnsi="Calibri" w:cs="Calibri"/>
          <w:color w:val="FF0000"/>
          <w:spacing w:val="1"/>
          <w:sz w:val="22"/>
          <w:szCs w:val="22"/>
        </w:rPr>
        <w:t>M</w:t>
      </w:r>
      <w:r w:rsidR="00D568AA" w:rsidRPr="00F120CC">
        <w:rPr>
          <w:rFonts w:ascii="Calibri" w:eastAsia="Calibri" w:hAnsi="Calibri" w:cs="Calibri"/>
          <w:color w:val="FF0000"/>
          <w:sz w:val="22"/>
          <w:szCs w:val="22"/>
        </w:rPr>
        <w:t>i</w:t>
      </w:r>
      <w:r w:rsidR="00D568AA" w:rsidRPr="00F120CC">
        <w:rPr>
          <w:rFonts w:ascii="Calibri" w:eastAsia="Calibri" w:hAnsi="Calibri" w:cs="Calibri"/>
          <w:color w:val="FF0000"/>
          <w:spacing w:val="-1"/>
          <w:sz w:val="22"/>
          <w:szCs w:val="22"/>
        </w:rPr>
        <w:t>n</w:t>
      </w:r>
      <w:r w:rsidR="00D568AA" w:rsidRPr="00F120CC">
        <w:rPr>
          <w:rFonts w:ascii="Calibri" w:eastAsia="Calibri" w:hAnsi="Calibri" w:cs="Calibri"/>
          <w:color w:val="FF0000"/>
          <w:sz w:val="22"/>
          <w:szCs w:val="22"/>
        </w:rPr>
        <w:t>istry, at its discretion may</w:t>
      </w:r>
      <w:r w:rsidR="00F120CC" w:rsidRPr="00F120CC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D568AA" w:rsidRPr="00F120CC">
        <w:rPr>
          <w:rFonts w:ascii="Calibri" w:eastAsia="Calibri" w:hAnsi="Calibri" w:cs="Calibri"/>
          <w:color w:val="FF0000"/>
          <w:sz w:val="22"/>
          <w:szCs w:val="22"/>
        </w:rPr>
        <w:t xml:space="preserve">reimburse its </w:t>
      </w:r>
      <w:r>
        <w:rPr>
          <w:rFonts w:ascii="Calibri" w:eastAsia="Calibri" w:hAnsi="Calibri" w:cs="Calibri"/>
          <w:color w:val="FF0000"/>
          <w:sz w:val="22"/>
          <w:szCs w:val="22"/>
        </w:rPr>
        <w:t>designated</w:t>
      </w:r>
      <w:r w:rsidR="00D568AA" w:rsidRPr="00F120CC">
        <w:rPr>
          <w:rFonts w:ascii="Calibri" w:eastAsia="Calibri" w:hAnsi="Calibri" w:cs="Calibri"/>
          <w:color w:val="FF0000"/>
          <w:sz w:val="22"/>
          <w:szCs w:val="22"/>
        </w:rPr>
        <w:t xml:space="preserve"> delegates and/or other identified individuals a portion of the </w:t>
      </w:r>
      <w:r w:rsidR="00493D17">
        <w:rPr>
          <w:rFonts w:ascii="Calibri" w:eastAsia="Calibri" w:hAnsi="Calibri" w:cs="Calibri"/>
          <w:color w:val="FF0000"/>
          <w:sz w:val="22"/>
          <w:szCs w:val="22"/>
        </w:rPr>
        <w:t>Grant</w:t>
      </w:r>
      <w:r w:rsidR="00D568AA" w:rsidRPr="00F120CC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F120CC" w:rsidRPr="00F120CC">
        <w:rPr>
          <w:rFonts w:ascii="Calibri" w:eastAsia="Calibri" w:hAnsi="Calibri" w:cs="Calibri"/>
          <w:color w:val="FF0000"/>
          <w:sz w:val="22"/>
          <w:szCs w:val="22"/>
        </w:rPr>
        <w:t>it</w:t>
      </w:r>
      <w:r w:rsidR="00D568AA" w:rsidRPr="00F120CC">
        <w:rPr>
          <w:rFonts w:ascii="Calibri" w:eastAsia="Calibri" w:hAnsi="Calibri" w:cs="Calibri"/>
          <w:color w:val="FF0000"/>
          <w:sz w:val="22"/>
          <w:szCs w:val="22"/>
        </w:rPr>
        <w:t xml:space="preserve"> receives</w:t>
      </w:r>
      <w:r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14:paraId="12470484" w14:textId="77777777" w:rsidR="00CF17B3" w:rsidRDefault="00CF17B3">
      <w:pPr>
        <w:spacing w:before="10" w:line="220" w:lineRule="exact"/>
        <w:rPr>
          <w:sz w:val="22"/>
          <w:szCs w:val="22"/>
        </w:rPr>
      </w:pPr>
    </w:p>
    <w:p w14:paraId="49850A2E" w14:textId="4163FFB9" w:rsidR="00CF17B3" w:rsidRDefault="00000000">
      <w:pPr>
        <w:spacing w:before="12"/>
        <w:ind w:left="590"/>
        <w:rPr>
          <w:rFonts w:ascii="Calibri" w:eastAsia="Calibri" w:hAnsi="Calibri" w:cs="Calibri"/>
          <w:sz w:val="22"/>
          <w:szCs w:val="22"/>
        </w:rPr>
      </w:pPr>
      <w:r>
        <w:pict w14:anchorId="094A0CA5">
          <v:group id="_x0000_s1030" style="position:absolute;left:0;text-align:left;margin-left:203.55pt;margin-top:12.9pt;width:158.9pt;height:0;z-index:-251659264;mso-position-horizontal-relative:page" coordorigin="4071,258" coordsize="3178,0">
            <v:shape id="_x0000_s1031" style="position:absolute;left:4071;top:258;width:3178;height:0" coordorigin="4071,258" coordsize="3178,0" path="m4071,258r3178,e" filled="f" strokeweight=".25292mm">
              <v:path arrowok="t"/>
            </v:shape>
            <w10:wrap anchorx="page"/>
          </v:group>
        </w:pict>
      </w:r>
      <w:r w:rsidR="00D568AA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568AA">
        <w:rPr>
          <w:rFonts w:ascii="Calibri" w:eastAsia="Calibri" w:hAnsi="Calibri" w:cs="Calibri"/>
          <w:sz w:val="22"/>
          <w:szCs w:val="22"/>
        </w:rPr>
        <w:t>i</w:t>
      </w:r>
      <w:r w:rsidR="00D568AA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568AA">
        <w:rPr>
          <w:rFonts w:ascii="Calibri" w:eastAsia="Calibri" w:hAnsi="Calibri" w:cs="Calibri"/>
          <w:sz w:val="22"/>
          <w:szCs w:val="22"/>
        </w:rPr>
        <w:t xml:space="preserve">istry </w:t>
      </w:r>
      <w:r w:rsidR="00493D1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568AA">
        <w:rPr>
          <w:rFonts w:ascii="Calibri" w:eastAsia="Calibri" w:hAnsi="Calibri" w:cs="Calibri"/>
          <w:sz w:val="22"/>
          <w:szCs w:val="22"/>
        </w:rPr>
        <w:t>a</w:t>
      </w:r>
      <w:r w:rsidR="00D568AA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568AA">
        <w:rPr>
          <w:rFonts w:ascii="Calibri" w:eastAsia="Calibri" w:hAnsi="Calibri" w:cs="Calibri"/>
          <w:sz w:val="22"/>
          <w:szCs w:val="22"/>
        </w:rPr>
        <w:t>e:</w:t>
      </w:r>
    </w:p>
    <w:p w14:paraId="0FE45277" w14:textId="685073F4" w:rsidR="00CF17B3" w:rsidRDefault="00000000">
      <w:pPr>
        <w:tabs>
          <w:tab w:val="left" w:pos="6660"/>
        </w:tabs>
        <w:spacing w:before="84"/>
        <w:ind w:left="590"/>
        <w:rPr>
          <w:rFonts w:ascii="Calibri" w:eastAsia="Calibri" w:hAnsi="Calibri" w:cs="Calibri"/>
          <w:sz w:val="22"/>
          <w:szCs w:val="22"/>
        </w:rPr>
      </w:pPr>
      <w:r>
        <w:pict w14:anchorId="78D3DD7F">
          <v:group id="_x0000_s1028" style="position:absolute;left:0;text-align:left;margin-left:203.55pt;margin-top:32.3pt;width:160.35pt;height:0;z-index:-251658240;mso-position-horizontal-relative:page" coordorigin="4071,646" coordsize="3207,0">
            <v:shape id="_x0000_s1029" style="position:absolute;left:4071;top:646;width:3207;height:0" coordorigin="4071,646" coordsize="3207,0" path="m4071,646r3207,e" filled="f" strokeweight=".26392mm">
              <v:path arrowok="t"/>
            </v:shape>
            <w10:wrap anchorx="page"/>
          </v:group>
        </w:pict>
      </w:r>
      <w:r>
        <w:pict w14:anchorId="72E53CE1">
          <v:group id="_x0000_s1026" style="position:absolute;left:0;text-align:left;margin-left:203.55pt;margin-top:48.05pt;width:160.35pt;height:0;z-index:-251657216;mso-position-horizontal-relative:page" coordorigin="4071,961" coordsize="3207,0">
            <v:shape id="_x0000_s1027" style="position:absolute;left:4071;top:961;width:3207;height:0" coordorigin="4071,961" coordsize="3207,0" path="m4071,961r3207,e" filled="f" strokeweight=".26392mm">
              <v:path arrowok="t"/>
            </v:shape>
            <w10:wrap anchorx="page"/>
          </v:group>
        </w:pict>
      </w:r>
      <w:r w:rsidR="00D568AA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568AA">
        <w:rPr>
          <w:rFonts w:ascii="Calibri" w:eastAsia="Calibri" w:hAnsi="Calibri" w:cs="Calibri"/>
          <w:sz w:val="22"/>
          <w:szCs w:val="22"/>
        </w:rPr>
        <w:t>i</w:t>
      </w:r>
      <w:r w:rsidR="00D568AA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568AA">
        <w:rPr>
          <w:rFonts w:ascii="Calibri" w:eastAsia="Calibri" w:hAnsi="Calibri" w:cs="Calibri"/>
          <w:sz w:val="22"/>
          <w:szCs w:val="22"/>
        </w:rPr>
        <w:t xml:space="preserve">istry </w:t>
      </w:r>
      <w:r w:rsidR="00D568AA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568AA">
        <w:rPr>
          <w:rFonts w:ascii="Calibri" w:eastAsia="Calibri" w:hAnsi="Calibri" w:cs="Calibri"/>
          <w:sz w:val="22"/>
          <w:szCs w:val="22"/>
        </w:rPr>
        <w:t>ai</w:t>
      </w:r>
      <w:r w:rsidR="00D568AA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D568AA">
        <w:rPr>
          <w:rFonts w:ascii="Calibri" w:eastAsia="Calibri" w:hAnsi="Calibri" w:cs="Calibri"/>
          <w:sz w:val="22"/>
          <w:szCs w:val="22"/>
        </w:rPr>
        <w:t>i</w:t>
      </w:r>
      <w:r w:rsidR="00D568AA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568AA">
        <w:rPr>
          <w:rFonts w:ascii="Calibri" w:eastAsia="Calibri" w:hAnsi="Calibri" w:cs="Calibri"/>
          <w:sz w:val="22"/>
          <w:szCs w:val="22"/>
        </w:rPr>
        <w:t>g</w:t>
      </w:r>
      <w:r w:rsidR="00D568A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93D17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568AA">
        <w:rPr>
          <w:rFonts w:ascii="Calibri" w:eastAsia="Calibri" w:hAnsi="Calibri" w:cs="Calibri"/>
          <w:sz w:val="22"/>
          <w:szCs w:val="22"/>
        </w:rPr>
        <w:t>d</w:t>
      </w:r>
      <w:r w:rsidR="00D568AA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568AA">
        <w:rPr>
          <w:rFonts w:ascii="Calibri" w:eastAsia="Calibri" w:hAnsi="Calibri" w:cs="Calibri"/>
          <w:sz w:val="22"/>
          <w:szCs w:val="22"/>
        </w:rPr>
        <w:t>r</w:t>
      </w:r>
      <w:r w:rsidR="00D568AA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568AA">
        <w:rPr>
          <w:rFonts w:ascii="Calibri" w:eastAsia="Calibri" w:hAnsi="Calibri" w:cs="Calibri"/>
          <w:sz w:val="22"/>
          <w:szCs w:val="22"/>
        </w:rPr>
        <w:t xml:space="preserve">ss:           </w:t>
      </w:r>
      <w:r w:rsidR="00D568AA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="00D568AA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D568AA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53C6B35" w14:textId="77777777" w:rsidR="00CF17B3" w:rsidRDefault="00CF17B3">
      <w:pPr>
        <w:spacing w:before="8" w:line="120" w:lineRule="exact"/>
        <w:rPr>
          <w:sz w:val="12"/>
          <w:szCs w:val="12"/>
        </w:rPr>
      </w:pPr>
    </w:p>
    <w:p w14:paraId="39E9B123" w14:textId="77777777" w:rsidR="00CF17B3" w:rsidRDefault="00CF17B3">
      <w:pPr>
        <w:spacing w:line="200" w:lineRule="exact"/>
      </w:pPr>
    </w:p>
    <w:p w14:paraId="553D603C" w14:textId="77777777" w:rsidR="00CF17B3" w:rsidRDefault="00CF17B3">
      <w:pPr>
        <w:spacing w:line="200" w:lineRule="exact"/>
      </w:pPr>
    </w:p>
    <w:p w14:paraId="2EA1B371" w14:textId="77777777" w:rsidR="00CF17B3" w:rsidRDefault="00CF17B3">
      <w:pPr>
        <w:spacing w:line="200" w:lineRule="exact"/>
      </w:pPr>
    </w:p>
    <w:p w14:paraId="0C6DC122" w14:textId="77777777" w:rsidR="00CF17B3" w:rsidRDefault="00CF17B3">
      <w:pPr>
        <w:spacing w:line="200" w:lineRule="exact"/>
      </w:pPr>
    </w:p>
    <w:p w14:paraId="5CC63DA2" w14:textId="4F743C7C" w:rsidR="0012080C" w:rsidRDefault="00D568AA" w:rsidP="00CE5B3B">
      <w:pPr>
        <w:spacing w:before="14" w:line="360" w:lineRule="auto"/>
        <w:ind w:left="547" w:right="30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istry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Conference </w:t>
      </w:r>
      <w:r w:rsidR="00493D17">
        <w:rPr>
          <w:rFonts w:ascii="Calibri" w:eastAsia="Calibri" w:hAnsi="Calibri" w:cs="Calibri"/>
          <w:sz w:val="22"/>
          <w:szCs w:val="22"/>
        </w:rPr>
        <w:t>Grant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$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 the letter you received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from Unity Canada Treasure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6FD3B452" w14:textId="5C51DB54" w:rsidR="00493D17" w:rsidRPr="00493D17" w:rsidRDefault="00493D17" w:rsidP="00CE5B3B">
      <w:pPr>
        <w:spacing w:before="14" w:line="360" w:lineRule="auto"/>
        <w:ind w:left="547" w:right="304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noProof/>
          <w:spacing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12839" wp14:editId="0A861385">
                <wp:simplePos x="0" y="0"/>
                <wp:positionH relativeFrom="column">
                  <wp:posOffset>281940</wp:posOffset>
                </wp:positionH>
                <wp:positionV relativeFrom="paragraph">
                  <wp:posOffset>105410</wp:posOffset>
                </wp:positionV>
                <wp:extent cx="6332220" cy="617220"/>
                <wp:effectExtent l="0" t="0" r="11430" b="11430"/>
                <wp:wrapNone/>
                <wp:docPr id="126742706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61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1F721" id="Rectangle 1" o:spid="_x0000_s1026" style="position:absolute;margin-left:22.2pt;margin-top:8.3pt;width:498.6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" filled="f" strokecolor="#243f60 [1604]" strokeweight="2pt"/>
            </w:pict>
          </mc:Fallback>
        </mc:AlternateContent>
      </w:r>
    </w:p>
    <w:p w14:paraId="6996E8FA" w14:textId="73E574D5" w:rsidR="00CF17B3" w:rsidRDefault="00612428" w:rsidP="00CE5B3B">
      <w:pPr>
        <w:spacing w:line="260" w:lineRule="exact"/>
        <w:ind w:left="547" w:right="30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Has your </w:t>
      </w:r>
      <w:r w:rsidR="00D568AA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568AA">
        <w:rPr>
          <w:rFonts w:ascii="Calibri" w:eastAsia="Calibri" w:hAnsi="Calibri" w:cs="Calibri"/>
          <w:spacing w:val="1"/>
          <w:sz w:val="22"/>
          <w:szCs w:val="22"/>
        </w:rPr>
        <w:t>3</w:t>
      </w:r>
      <w:r w:rsidR="00D568AA">
        <w:rPr>
          <w:rFonts w:ascii="Calibri" w:eastAsia="Calibri" w:hAnsi="Calibri" w:cs="Calibri"/>
          <w:spacing w:val="-2"/>
          <w:sz w:val="22"/>
          <w:szCs w:val="22"/>
        </w:rPr>
        <w:t>01</w:t>
      </w:r>
      <w:r w:rsidR="00D568AA">
        <w:rPr>
          <w:rFonts w:ascii="Calibri" w:eastAsia="Calibri" w:hAnsi="Calibri" w:cs="Calibri"/>
          <w:sz w:val="22"/>
          <w:szCs w:val="22"/>
        </w:rPr>
        <w:t>0 (inc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 w:rsidR="00D568AA">
        <w:rPr>
          <w:rFonts w:ascii="Calibri" w:eastAsia="Calibri" w:hAnsi="Calibri" w:cs="Calibri"/>
          <w:sz w:val="22"/>
          <w:szCs w:val="22"/>
        </w:rPr>
        <w:t xml:space="preserve"> the T1235</w:t>
      </w:r>
      <w:r w:rsidR="00D568A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568AA">
        <w:rPr>
          <w:rFonts w:ascii="Calibri" w:eastAsia="Calibri" w:hAnsi="Calibri" w:cs="Calibri"/>
          <w:sz w:val="22"/>
          <w:szCs w:val="22"/>
        </w:rPr>
        <w:t>Form)</w:t>
      </w:r>
      <w:r w:rsidR="00D568AA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568AA">
        <w:rPr>
          <w:rFonts w:ascii="Calibri" w:eastAsia="Calibri" w:hAnsi="Calibri" w:cs="Calibri"/>
          <w:sz w:val="22"/>
          <w:szCs w:val="22"/>
        </w:rPr>
        <w:t>f</w:t>
      </w:r>
      <w:r w:rsidR="00D568AA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568AA">
        <w:rPr>
          <w:rFonts w:ascii="Calibri" w:eastAsia="Calibri" w:hAnsi="Calibri" w:cs="Calibri"/>
          <w:sz w:val="22"/>
          <w:szCs w:val="22"/>
        </w:rPr>
        <w:t>r last</w:t>
      </w:r>
      <w:r w:rsidR="00D568A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568AA">
        <w:rPr>
          <w:rFonts w:ascii="Calibri" w:eastAsia="Calibri" w:hAnsi="Calibri" w:cs="Calibri"/>
          <w:spacing w:val="1"/>
          <w:sz w:val="22"/>
          <w:szCs w:val="22"/>
        </w:rPr>
        <w:t>y</w:t>
      </w:r>
      <w:r w:rsidR="00D568AA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568AA">
        <w:rPr>
          <w:rFonts w:ascii="Calibri" w:eastAsia="Calibri" w:hAnsi="Calibri" w:cs="Calibri"/>
          <w:sz w:val="22"/>
          <w:szCs w:val="22"/>
        </w:rPr>
        <w:t>ar been sent to</w:t>
      </w:r>
      <w:r w:rsidR="00D568AA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F120CC">
        <w:rPr>
          <w:rFonts w:ascii="Calibri" w:eastAsia="Calibri" w:hAnsi="Calibri" w:cs="Calibri"/>
          <w:spacing w:val="-4"/>
          <w:sz w:val="22"/>
          <w:szCs w:val="22"/>
        </w:rPr>
        <w:t xml:space="preserve">the </w:t>
      </w:r>
      <w:r w:rsidR="00D568AA">
        <w:rPr>
          <w:rFonts w:ascii="Calibri" w:eastAsia="Calibri" w:hAnsi="Calibri" w:cs="Calibri"/>
          <w:sz w:val="22"/>
          <w:szCs w:val="22"/>
        </w:rPr>
        <w:t>U</w:t>
      </w:r>
      <w:r w:rsidR="00D568AA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568AA">
        <w:rPr>
          <w:rFonts w:ascii="Calibri" w:eastAsia="Calibri" w:hAnsi="Calibri" w:cs="Calibri"/>
          <w:sz w:val="22"/>
          <w:szCs w:val="22"/>
        </w:rPr>
        <w:t>ity</w:t>
      </w:r>
      <w:r w:rsidR="00D568A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568AA">
        <w:rPr>
          <w:rFonts w:ascii="Calibri" w:eastAsia="Calibri" w:hAnsi="Calibri" w:cs="Calibri"/>
          <w:sz w:val="22"/>
          <w:szCs w:val="22"/>
        </w:rPr>
        <w:t>Cana</w:t>
      </w:r>
      <w:r w:rsidR="00D568AA">
        <w:rPr>
          <w:rFonts w:ascii="Calibri" w:eastAsia="Calibri" w:hAnsi="Calibri" w:cs="Calibri"/>
          <w:spacing w:val="-2"/>
          <w:sz w:val="22"/>
          <w:szCs w:val="22"/>
        </w:rPr>
        <w:t>d</w:t>
      </w:r>
      <w:r w:rsidR="00D568AA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F120CC">
        <w:rPr>
          <w:rFonts w:ascii="Calibri" w:eastAsia="Calibri" w:hAnsi="Calibri" w:cs="Calibri"/>
          <w:spacing w:val="-3"/>
          <w:sz w:val="22"/>
          <w:szCs w:val="22"/>
        </w:rPr>
        <w:t xml:space="preserve"> Treasurer</w:t>
      </w:r>
      <w:r w:rsidR="00D568AA">
        <w:rPr>
          <w:rFonts w:ascii="Calibri" w:eastAsia="Calibri" w:hAnsi="Calibri" w:cs="Calibri"/>
          <w:sz w:val="22"/>
          <w:szCs w:val="22"/>
        </w:rPr>
        <w:t xml:space="preserve">? </w:t>
      </w:r>
      <w:r w:rsidR="00D568AA"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0"/>
          <w:sz w:val="22"/>
          <w:szCs w:val="22"/>
        </w:rPr>
        <w:sym w:font="Wingdings" w:char="F06F"/>
      </w:r>
      <w:r w:rsidR="00D568AA">
        <w:rPr>
          <w:rFonts w:ascii="Calibri" w:eastAsia="Calibri" w:hAnsi="Calibri" w:cs="Calibri"/>
          <w:sz w:val="22"/>
          <w:szCs w:val="22"/>
        </w:rPr>
        <w:t>Y</w:t>
      </w:r>
      <w:r w:rsidR="00D568AA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568AA"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1"/>
          <w:sz w:val="22"/>
          <w:szCs w:val="22"/>
        </w:rPr>
        <w:sym w:font="Wingdings" w:char="F06F"/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568AA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568AA">
        <w:rPr>
          <w:rFonts w:ascii="Calibri" w:eastAsia="Calibri" w:hAnsi="Calibri" w:cs="Calibri"/>
          <w:sz w:val="22"/>
          <w:szCs w:val="22"/>
        </w:rPr>
        <w:t>o</w:t>
      </w:r>
    </w:p>
    <w:p w14:paraId="18CFAC51" w14:textId="77777777" w:rsidR="00612428" w:rsidRDefault="00D568AA" w:rsidP="00612428">
      <w:pPr>
        <w:spacing w:line="320" w:lineRule="atLeast"/>
        <w:ind w:left="547" w:right="90"/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r w:rsidRPr="00CE5B3B">
        <w:rPr>
          <w:rFonts w:ascii="Calibri" w:eastAsia="Calibri" w:hAnsi="Calibri" w:cs="Calibri"/>
          <w:color w:val="FF0000"/>
          <w:sz w:val="22"/>
          <w:szCs w:val="22"/>
        </w:rPr>
        <w:t>A copy of the ministry’s current T3010</w:t>
      </w:r>
      <w:r w:rsidRPr="00CE5B3B">
        <w:rPr>
          <w:rFonts w:ascii="Calibri" w:eastAsia="Calibri" w:hAnsi="Calibri" w:cs="Calibri"/>
          <w:color w:val="FF0000"/>
          <w:spacing w:val="54"/>
          <w:sz w:val="22"/>
          <w:szCs w:val="22"/>
        </w:rPr>
        <w:t xml:space="preserve"> </w:t>
      </w:r>
      <w:r w:rsidRPr="00CE5B3B">
        <w:rPr>
          <w:rFonts w:ascii="Calibri" w:eastAsia="Calibri" w:hAnsi="Calibri" w:cs="Calibri"/>
          <w:color w:val="FF0000"/>
          <w:sz w:val="22"/>
          <w:szCs w:val="22"/>
        </w:rPr>
        <w:t>(including</w:t>
      </w:r>
      <w:r w:rsidRPr="00CE5B3B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</w:t>
      </w:r>
      <w:r w:rsidRPr="00CE5B3B">
        <w:rPr>
          <w:rFonts w:ascii="Calibri" w:eastAsia="Calibri" w:hAnsi="Calibri" w:cs="Calibri"/>
          <w:color w:val="FF0000"/>
          <w:sz w:val="22"/>
          <w:szCs w:val="22"/>
        </w:rPr>
        <w:t>the Form</w:t>
      </w:r>
      <w:r w:rsidRPr="00CE5B3B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</w:t>
      </w:r>
      <w:r w:rsidRPr="00CE5B3B">
        <w:rPr>
          <w:rFonts w:ascii="Calibri" w:eastAsia="Calibri" w:hAnsi="Calibri" w:cs="Calibri"/>
          <w:color w:val="FF0000"/>
          <w:sz w:val="22"/>
          <w:szCs w:val="22"/>
        </w:rPr>
        <w:t>T1235)</w:t>
      </w:r>
      <w:r w:rsidRPr="00CE5B3B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</w:t>
      </w:r>
      <w:r w:rsidRPr="00CE5B3B">
        <w:rPr>
          <w:rFonts w:ascii="Calibri" w:eastAsia="Calibri" w:hAnsi="Calibri" w:cs="Calibri"/>
          <w:color w:val="FF0000"/>
          <w:sz w:val="22"/>
          <w:szCs w:val="22"/>
        </w:rPr>
        <w:t>must be on file with Unity Canada</w:t>
      </w:r>
    </w:p>
    <w:p w14:paraId="5D749E6D" w14:textId="157FF385" w:rsidR="00CF17B3" w:rsidRPr="00CE5B3B" w:rsidRDefault="00D568AA" w:rsidP="00612428">
      <w:pPr>
        <w:spacing w:line="320" w:lineRule="atLeast"/>
        <w:ind w:left="547" w:right="90"/>
        <w:jc w:val="center"/>
        <w:rPr>
          <w:rFonts w:ascii="Calibri" w:eastAsia="Calibri" w:hAnsi="Calibri" w:cs="Calibri"/>
          <w:sz w:val="22"/>
          <w:szCs w:val="22"/>
        </w:rPr>
      </w:pPr>
      <w:r w:rsidRPr="00CE5B3B">
        <w:rPr>
          <w:rFonts w:ascii="Calibri" w:eastAsia="Calibri" w:hAnsi="Calibri" w:cs="Calibri"/>
          <w:color w:val="FF0000"/>
          <w:sz w:val="22"/>
          <w:szCs w:val="22"/>
        </w:rPr>
        <w:t>prior to issuing the</w:t>
      </w:r>
      <w:r w:rsidRPr="00CE5B3B">
        <w:rPr>
          <w:rFonts w:ascii="Calibri" w:eastAsia="Calibri" w:hAnsi="Calibri" w:cs="Calibri"/>
          <w:color w:val="FF0000"/>
          <w:spacing w:val="20"/>
          <w:sz w:val="22"/>
          <w:szCs w:val="22"/>
        </w:rPr>
        <w:t xml:space="preserve"> </w:t>
      </w:r>
      <w:r w:rsidR="00493D17">
        <w:rPr>
          <w:rFonts w:ascii="Calibri" w:eastAsia="Calibri" w:hAnsi="Calibri" w:cs="Calibri"/>
          <w:color w:val="FF0000"/>
          <w:sz w:val="22"/>
          <w:szCs w:val="22"/>
        </w:rPr>
        <w:t>Grant</w:t>
      </w:r>
      <w:r w:rsidRPr="00CE5B3B">
        <w:rPr>
          <w:rFonts w:ascii="Calibri" w:eastAsia="Calibri" w:hAnsi="Calibri" w:cs="Calibri"/>
          <w:color w:val="FF0000"/>
          <w:sz w:val="22"/>
          <w:szCs w:val="22"/>
        </w:rPr>
        <w:t xml:space="preserve"> funds.</w:t>
      </w:r>
    </w:p>
    <w:p w14:paraId="5DEEB31B" w14:textId="77777777" w:rsidR="00CF17B3" w:rsidRDefault="00CF17B3">
      <w:pPr>
        <w:spacing w:before="8" w:line="160" w:lineRule="exact"/>
        <w:rPr>
          <w:sz w:val="17"/>
          <w:szCs w:val="17"/>
        </w:rPr>
      </w:pPr>
    </w:p>
    <w:p w14:paraId="0DD0E48A" w14:textId="77777777" w:rsidR="00493D17" w:rsidRDefault="00493D17">
      <w:pPr>
        <w:spacing w:before="12"/>
        <w:ind w:left="590"/>
        <w:rPr>
          <w:rFonts w:ascii="Calibri" w:eastAsia="Calibri" w:hAnsi="Calibri" w:cs="Calibri"/>
          <w:sz w:val="22"/>
          <w:szCs w:val="22"/>
        </w:rPr>
      </w:pPr>
    </w:p>
    <w:p w14:paraId="295A0826" w14:textId="6E8DA606" w:rsidR="00CF17B3" w:rsidRDefault="00D568AA">
      <w:pPr>
        <w:spacing w:before="12"/>
        <w:ind w:left="5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Conference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93D17">
        <w:rPr>
          <w:rFonts w:ascii="Calibri" w:eastAsia="Calibri" w:hAnsi="Calibri" w:cs="Calibri"/>
          <w:sz w:val="22"/>
          <w:szCs w:val="22"/>
        </w:rPr>
        <w:t>Grant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im </w:t>
      </w:r>
      <w:r w:rsidR="0012080C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12080C">
        <w:rPr>
          <w:rFonts w:ascii="Calibri" w:eastAsia="Calibri" w:hAnsi="Calibri" w:cs="Calibri"/>
          <w:sz w:val="22"/>
          <w:szCs w:val="22"/>
        </w:rPr>
        <w:t>o</w:t>
      </w:r>
      <w:r w:rsidR="0012080C"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          </w:t>
      </w:r>
      <w:r w:rsidR="00F120C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ADA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78A5AA59" w14:textId="77777777" w:rsidR="00CE5B3B" w:rsidRDefault="00D568AA" w:rsidP="0042690E">
      <w:pPr>
        <w:spacing w:before="41" w:line="276" w:lineRule="auto"/>
        <w:ind w:left="4191" w:right="114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Box 5158 Stn Baden; Baden,</w:t>
      </w:r>
      <w:r w:rsidR="0042690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 N3A 4J3</w:t>
      </w:r>
    </w:p>
    <w:p w14:paraId="7DF75E83" w14:textId="2BBFD045" w:rsidR="00CF17B3" w:rsidRDefault="00000000" w:rsidP="0042690E">
      <w:pPr>
        <w:spacing w:before="41" w:line="276" w:lineRule="auto"/>
        <w:ind w:left="4191" w:right="1144"/>
        <w:rPr>
          <w:rFonts w:ascii="Calibri" w:eastAsia="Calibri" w:hAnsi="Calibri" w:cs="Calibri"/>
          <w:sz w:val="22"/>
          <w:szCs w:val="22"/>
        </w:rPr>
      </w:pPr>
      <w:hyperlink r:id="rId9" w:history="1">
        <w:r w:rsidR="00F120CC" w:rsidRPr="00DF1E2C">
          <w:rPr>
            <w:rStyle w:val="Hyperlink"/>
            <w:rFonts w:ascii="Calibri" w:eastAsia="Calibri" w:hAnsi="Calibri" w:cs="Calibri"/>
            <w:sz w:val="22"/>
            <w:szCs w:val="22"/>
          </w:rPr>
          <w:t>OR email to treasurer@unitycanada.org</w:t>
        </w:r>
      </w:hyperlink>
    </w:p>
    <w:sectPr w:rsidR="00CF17B3">
      <w:type w:val="continuous"/>
      <w:pgSz w:w="12240" w:h="15840"/>
      <w:pgMar w:top="540" w:right="10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C7CD" w14:textId="77777777" w:rsidR="004F5153" w:rsidRDefault="004F5153" w:rsidP="0042690E">
      <w:r>
        <w:separator/>
      </w:r>
    </w:p>
  </w:endnote>
  <w:endnote w:type="continuationSeparator" w:id="0">
    <w:p w14:paraId="5479FCB8" w14:textId="77777777" w:rsidR="004F5153" w:rsidRDefault="004F5153" w:rsidP="0042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9C03" w14:textId="3DD2776F" w:rsidR="0042690E" w:rsidRPr="00493D17" w:rsidRDefault="0042690E">
    <w:pPr>
      <w:pStyle w:val="Foo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493D17">
      <w:rPr>
        <w:rFonts w:asciiTheme="minorHAnsi" w:hAnsiTheme="minorHAnsi" w:cstheme="minorHAnsi"/>
        <w:color w:val="595959" w:themeColor="text1" w:themeTint="A6"/>
        <w:sz w:val="18"/>
        <w:szCs w:val="18"/>
      </w:rPr>
      <w:t>Last updated May 26,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4076" w14:textId="77777777" w:rsidR="004F5153" w:rsidRDefault="004F5153" w:rsidP="0042690E">
      <w:r>
        <w:separator/>
      </w:r>
    </w:p>
  </w:footnote>
  <w:footnote w:type="continuationSeparator" w:id="0">
    <w:p w14:paraId="25EAF284" w14:textId="77777777" w:rsidR="004F5153" w:rsidRDefault="004F5153" w:rsidP="0042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1609E"/>
    <w:multiLevelType w:val="multilevel"/>
    <w:tmpl w:val="C4D4A5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091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B3"/>
    <w:rsid w:val="0011216E"/>
    <w:rsid w:val="0012080C"/>
    <w:rsid w:val="002601C8"/>
    <w:rsid w:val="0039424F"/>
    <w:rsid w:val="0042690E"/>
    <w:rsid w:val="00493D17"/>
    <w:rsid w:val="004C4252"/>
    <w:rsid w:val="004F5153"/>
    <w:rsid w:val="00585AE9"/>
    <w:rsid w:val="00612428"/>
    <w:rsid w:val="0081425E"/>
    <w:rsid w:val="00BD2F69"/>
    <w:rsid w:val="00CE5B3B"/>
    <w:rsid w:val="00CF17B3"/>
    <w:rsid w:val="00D568AA"/>
    <w:rsid w:val="00E1423E"/>
    <w:rsid w:val="00F1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2C678DA"/>
  <w15:docId w15:val="{FA9A9A29-AB65-41E9-AD33-946C22DD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20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0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6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90E"/>
  </w:style>
  <w:style w:type="paragraph" w:styleId="Footer">
    <w:name w:val="footer"/>
    <w:basedOn w:val="Normal"/>
    <w:link w:val="FooterChar"/>
    <w:uiPriority w:val="99"/>
    <w:unhideWhenUsed/>
    <w:rsid w:val="00426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90E"/>
  </w:style>
  <w:style w:type="character" w:styleId="PlaceholderText">
    <w:name w:val="Placeholder Text"/>
    <w:basedOn w:val="DefaultParagraphFont"/>
    <w:uiPriority w:val="99"/>
    <w:semiHidden/>
    <w:rsid w:val="00612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%20email%20to%20treasurer@unity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unity</dc:creator>
  <cp:lastModifiedBy>Anna</cp:lastModifiedBy>
  <cp:revision>4</cp:revision>
  <dcterms:created xsi:type="dcterms:W3CDTF">2023-05-26T16:19:00Z</dcterms:created>
  <dcterms:modified xsi:type="dcterms:W3CDTF">2023-05-26T18:45:00Z</dcterms:modified>
</cp:coreProperties>
</file>